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3DB7" w14:textId="77777777" w:rsidR="00E83F6B" w:rsidRDefault="00E83F6B" w:rsidP="001F5384">
      <w:pPr>
        <w:spacing w:line="360" w:lineRule="auto"/>
        <w:jc w:val="right"/>
        <w:rPr>
          <w:noProof/>
          <w:lang w:eastAsia="pl-PL"/>
        </w:rPr>
      </w:pPr>
    </w:p>
    <w:p w14:paraId="142F48BC" w14:textId="77777777" w:rsidR="003547E4" w:rsidRDefault="003547E4" w:rsidP="001F5384">
      <w:pPr>
        <w:spacing w:line="360" w:lineRule="auto"/>
        <w:jc w:val="right"/>
        <w:rPr>
          <w:noProof/>
          <w:lang w:eastAsia="pl-PL"/>
        </w:rPr>
      </w:pPr>
    </w:p>
    <w:p w14:paraId="05A65EB4" w14:textId="77777777" w:rsidR="00764D2C" w:rsidRDefault="001F5384" w:rsidP="00764D2C">
      <w:pPr>
        <w:pStyle w:val="NormalnyWeb"/>
        <w:ind w:left="-993"/>
      </w:pPr>
      <w:r>
        <w:t xml:space="preserve">               </w:t>
      </w:r>
      <w:r w:rsidR="00764D2C" w:rsidRPr="00764D2C">
        <w:rPr>
          <w:noProof/>
        </w:rPr>
        <w:drawing>
          <wp:inline distT="0" distB="0" distL="0" distR="0" wp14:anchorId="3FE36ECE" wp14:editId="4422AB4B">
            <wp:extent cx="1469136" cy="1425575"/>
            <wp:effectExtent l="0" t="0" r="0" b="317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9" cy="14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7892" w14:textId="77CADF11" w:rsidR="001F5384" w:rsidRPr="001E13B4" w:rsidRDefault="001F5384" w:rsidP="00784CF7">
      <w:pPr>
        <w:spacing w:line="360" w:lineRule="auto"/>
        <w:rPr>
          <w:rFonts w:ascii="Arial" w:hAnsi="Arial" w:cs="Arial"/>
          <w:lang w:eastAsia="pl-PL"/>
        </w:rPr>
      </w:pPr>
      <w:r>
        <w:rPr>
          <w:lang w:eastAsia="pl-PL"/>
        </w:rPr>
        <w:t xml:space="preserve">                                    </w:t>
      </w:r>
      <w:r w:rsidR="00764D2C">
        <w:rPr>
          <w:lang w:eastAsia="pl-PL"/>
        </w:rPr>
        <w:t xml:space="preserve">               </w:t>
      </w:r>
      <w:r w:rsidRPr="00E83F6B">
        <w:rPr>
          <w:b/>
          <w:lang w:eastAsia="pl-PL"/>
        </w:rPr>
        <w:t xml:space="preserve"> </w:t>
      </w:r>
      <w:r w:rsidRPr="001E13B4">
        <w:rPr>
          <w:rFonts w:ascii="Arial" w:hAnsi="Arial" w:cs="Arial"/>
          <w:b/>
          <w:lang w:eastAsia="pl-PL"/>
        </w:rPr>
        <w:t>.............................................,</w:t>
      </w:r>
      <w:r w:rsidRPr="001E13B4">
        <w:rPr>
          <w:rFonts w:ascii="Arial" w:hAnsi="Arial" w:cs="Arial"/>
          <w:lang w:eastAsia="pl-PL"/>
        </w:rPr>
        <w:t xml:space="preserve"> dnia</w:t>
      </w:r>
      <w:r w:rsidRPr="001E13B4">
        <w:rPr>
          <w:rFonts w:ascii="Arial" w:hAnsi="Arial" w:cs="Arial"/>
          <w:b/>
          <w:lang w:eastAsia="pl-PL"/>
        </w:rPr>
        <w:t xml:space="preserve"> .................................</w:t>
      </w:r>
    </w:p>
    <w:p w14:paraId="226CC073" w14:textId="77777777" w:rsidR="00784CF7" w:rsidRPr="001E13B4" w:rsidRDefault="00784CF7" w:rsidP="001F5384">
      <w:pPr>
        <w:rPr>
          <w:rFonts w:ascii="Arial" w:hAnsi="Arial" w:cs="Arial"/>
        </w:rPr>
      </w:pPr>
    </w:p>
    <w:p w14:paraId="40231FED" w14:textId="28ADC903" w:rsidR="001F5384" w:rsidRPr="00132824" w:rsidRDefault="001F5384" w:rsidP="001F5384">
      <w:pPr>
        <w:pStyle w:val="Nagwek2"/>
        <w:rPr>
          <w:rFonts w:ascii="Arial" w:hAnsi="Arial" w:cs="Arial"/>
          <w:sz w:val="28"/>
          <w:szCs w:val="28"/>
        </w:rPr>
      </w:pPr>
      <w:r w:rsidRPr="001E13B4">
        <w:rPr>
          <w:rFonts w:ascii="Arial" w:hAnsi="Arial" w:cs="Arial"/>
        </w:rPr>
        <w:t xml:space="preserve">  </w:t>
      </w:r>
      <w:r w:rsidRPr="00132824">
        <w:rPr>
          <w:rFonts w:ascii="Arial" w:hAnsi="Arial" w:cs="Arial"/>
          <w:sz w:val="28"/>
          <w:szCs w:val="28"/>
        </w:rPr>
        <w:t xml:space="preserve">   </w:t>
      </w:r>
      <w:r w:rsidR="00764D2C">
        <w:rPr>
          <w:rFonts w:ascii="Arial" w:hAnsi="Arial" w:cs="Arial"/>
          <w:sz w:val="28"/>
          <w:szCs w:val="28"/>
        </w:rPr>
        <w:tab/>
      </w:r>
      <w:r w:rsidR="00764D2C">
        <w:rPr>
          <w:rFonts w:ascii="Arial" w:hAnsi="Arial" w:cs="Arial"/>
          <w:sz w:val="28"/>
          <w:szCs w:val="28"/>
        </w:rPr>
        <w:tab/>
      </w:r>
      <w:r w:rsidR="00764D2C">
        <w:rPr>
          <w:rFonts w:ascii="Arial" w:hAnsi="Arial" w:cs="Arial"/>
          <w:sz w:val="28"/>
          <w:szCs w:val="28"/>
        </w:rPr>
        <w:tab/>
      </w:r>
      <w:r w:rsidRPr="00132824">
        <w:rPr>
          <w:rFonts w:ascii="Arial" w:hAnsi="Arial" w:cs="Arial"/>
          <w:i/>
          <w:iCs/>
          <w:sz w:val="28"/>
          <w:szCs w:val="28"/>
        </w:rPr>
        <w:t>POWIATOWY URZĄD PRACY</w:t>
      </w:r>
    </w:p>
    <w:p w14:paraId="1E8CAB5B" w14:textId="65495B69" w:rsidR="001F5384" w:rsidRPr="00132824" w:rsidRDefault="001F5384" w:rsidP="001F5384">
      <w:pPr>
        <w:pStyle w:val="Nagwek2"/>
        <w:rPr>
          <w:rFonts w:ascii="Arial" w:hAnsi="Arial" w:cs="Arial"/>
          <w:i/>
          <w:iCs/>
          <w:sz w:val="28"/>
          <w:szCs w:val="28"/>
        </w:rPr>
      </w:pPr>
      <w:r w:rsidRPr="00132824">
        <w:rPr>
          <w:rFonts w:ascii="Arial" w:hAnsi="Arial" w:cs="Arial"/>
          <w:i/>
          <w:iCs/>
          <w:sz w:val="28"/>
          <w:szCs w:val="28"/>
        </w:rPr>
        <w:t xml:space="preserve">      </w:t>
      </w:r>
      <w:r w:rsidR="00764D2C">
        <w:rPr>
          <w:rFonts w:ascii="Arial" w:hAnsi="Arial" w:cs="Arial"/>
          <w:i/>
          <w:iCs/>
          <w:sz w:val="28"/>
          <w:szCs w:val="28"/>
        </w:rPr>
        <w:tab/>
      </w:r>
      <w:r w:rsidR="00764D2C">
        <w:rPr>
          <w:rFonts w:ascii="Arial" w:hAnsi="Arial" w:cs="Arial"/>
          <w:i/>
          <w:iCs/>
          <w:sz w:val="28"/>
          <w:szCs w:val="28"/>
        </w:rPr>
        <w:tab/>
      </w:r>
      <w:r w:rsidR="00764D2C">
        <w:rPr>
          <w:rFonts w:ascii="Arial" w:hAnsi="Arial" w:cs="Arial"/>
          <w:i/>
          <w:iCs/>
          <w:sz w:val="28"/>
          <w:szCs w:val="28"/>
        </w:rPr>
        <w:tab/>
      </w:r>
      <w:r w:rsidRPr="00132824">
        <w:rPr>
          <w:rFonts w:ascii="Arial" w:hAnsi="Arial" w:cs="Arial"/>
          <w:i/>
          <w:iCs/>
          <w:sz w:val="28"/>
          <w:szCs w:val="28"/>
        </w:rPr>
        <w:t xml:space="preserve">w Ostrzeszowie </w:t>
      </w:r>
    </w:p>
    <w:p w14:paraId="470FA27E" w14:textId="77777777" w:rsidR="00764D2C" w:rsidRDefault="00764D2C" w:rsidP="001F5384">
      <w:pPr>
        <w:pStyle w:val="Tekstpodstawowy"/>
        <w:spacing w:line="360" w:lineRule="auto"/>
        <w:rPr>
          <w:sz w:val="28"/>
          <w:szCs w:val="28"/>
        </w:rPr>
      </w:pPr>
    </w:p>
    <w:p w14:paraId="159676E3" w14:textId="4A44A8E1" w:rsidR="001F5384" w:rsidRPr="00132824" w:rsidRDefault="001F5384" w:rsidP="001F5384">
      <w:pPr>
        <w:pStyle w:val="Tekstpodstawowy"/>
        <w:spacing w:line="360" w:lineRule="auto"/>
        <w:rPr>
          <w:sz w:val="28"/>
          <w:szCs w:val="28"/>
        </w:rPr>
      </w:pPr>
      <w:r w:rsidRPr="00132824">
        <w:rPr>
          <w:sz w:val="28"/>
          <w:szCs w:val="28"/>
        </w:rPr>
        <w:t xml:space="preserve">Wniosek o przyznanie bezrobotnemu*/ </w:t>
      </w:r>
    </w:p>
    <w:p w14:paraId="485B981D" w14:textId="77777777" w:rsidR="001F5384" w:rsidRPr="00132824" w:rsidRDefault="001F5384" w:rsidP="001F5384">
      <w:pPr>
        <w:pStyle w:val="Tekstpodstawowy"/>
        <w:spacing w:line="360" w:lineRule="auto"/>
        <w:rPr>
          <w:strike/>
          <w:sz w:val="28"/>
          <w:szCs w:val="28"/>
        </w:rPr>
      </w:pPr>
      <w:r w:rsidRPr="00132824">
        <w:rPr>
          <w:sz w:val="28"/>
          <w:szCs w:val="28"/>
        </w:rPr>
        <w:t xml:space="preserve">absolwentowi CIS*/absolwentowi KIS*  </w:t>
      </w:r>
    </w:p>
    <w:p w14:paraId="7CE76C78" w14:textId="77777777" w:rsidR="001F5384" w:rsidRDefault="001F5384" w:rsidP="001F5384">
      <w:pPr>
        <w:pStyle w:val="Tekstpodstawowy"/>
        <w:spacing w:line="360" w:lineRule="auto"/>
        <w:rPr>
          <w:sz w:val="28"/>
          <w:szCs w:val="28"/>
        </w:rPr>
      </w:pPr>
      <w:r w:rsidRPr="00132824">
        <w:rPr>
          <w:sz w:val="28"/>
          <w:szCs w:val="28"/>
        </w:rPr>
        <w:t>jednorazowo środków na podjęcie działalności gospodarczej, zwanych dalej dofinansowaniem</w:t>
      </w:r>
    </w:p>
    <w:p w14:paraId="619D9F10" w14:textId="719F9A4D" w:rsidR="00764D2C" w:rsidRPr="00132824" w:rsidRDefault="00764D2C" w:rsidP="001F5384">
      <w:pPr>
        <w:pStyle w:val="Tekstpodstawow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ramach projektu pilotażowego                                                            „Czas na Młodych – punkty doradztwa dla młodzieży”</w:t>
      </w:r>
    </w:p>
    <w:p w14:paraId="568B5843" w14:textId="77777777" w:rsidR="00615319" w:rsidRDefault="00615319" w:rsidP="001F5384">
      <w:pPr>
        <w:pStyle w:val="Tekstpodstawowy3"/>
        <w:rPr>
          <w:i w:val="0"/>
          <w:iCs w:val="0"/>
        </w:rPr>
      </w:pPr>
    </w:p>
    <w:p w14:paraId="0E638757" w14:textId="77777777" w:rsidR="0023692D" w:rsidRDefault="0023692D" w:rsidP="001F5384">
      <w:pPr>
        <w:pStyle w:val="Tekstpodstawowy3"/>
        <w:rPr>
          <w:i w:val="0"/>
          <w:iCs w:val="0"/>
        </w:rPr>
      </w:pPr>
    </w:p>
    <w:p w14:paraId="66F66281" w14:textId="43157EFD" w:rsidR="00615319" w:rsidRPr="001E13B4" w:rsidRDefault="00615319" w:rsidP="00936719">
      <w:pPr>
        <w:pStyle w:val="Tekstpodstawowy3"/>
        <w:spacing w:line="276" w:lineRule="auto"/>
        <w:rPr>
          <w:rFonts w:ascii="Arial" w:hAnsi="Arial" w:cs="Arial"/>
        </w:rPr>
      </w:pPr>
      <w:r w:rsidRPr="001E13B4">
        <w:rPr>
          <w:rFonts w:ascii="Arial" w:hAnsi="Arial" w:cs="Arial"/>
        </w:rPr>
        <w:t>na zasadach określonych w ustawie z dnia 20 kwietnia 2004 r.  o promocji zatrudnienia i instytucjach rynku pracy ( tekst jednolity – Dz.U.  z 202</w:t>
      </w:r>
      <w:r w:rsidR="00784CF7" w:rsidRPr="001E13B4">
        <w:rPr>
          <w:rFonts w:ascii="Arial" w:hAnsi="Arial" w:cs="Arial"/>
        </w:rPr>
        <w:t>3</w:t>
      </w:r>
      <w:r w:rsidRPr="001E13B4">
        <w:rPr>
          <w:rFonts w:ascii="Arial" w:hAnsi="Arial" w:cs="Arial"/>
        </w:rPr>
        <w:t xml:space="preserve">r., poz. </w:t>
      </w:r>
      <w:r w:rsidR="00784CF7" w:rsidRPr="001E13B4">
        <w:rPr>
          <w:rFonts w:ascii="Arial" w:hAnsi="Arial" w:cs="Arial"/>
        </w:rPr>
        <w:t>735</w:t>
      </w:r>
      <w:r w:rsidR="00B053C9" w:rsidRPr="001E13B4">
        <w:rPr>
          <w:rFonts w:ascii="Arial" w:hAnsi="Arial" w:cs="Arial"/>
        </w:rPr>
        <w:t xml:space="preserve"> z </w:t>
      </w:r>
      <w:proofErr w:type="spellStart"/>
      <w:r w:rsidR="00B053C9" w:rsidRPr="001E13B4">
        <w:rPr>
          <w:rFonts w:ascii="Arial" w:hAnsi="Arial" w:cs="Arial"/>
        </w:rPr>
        <w:t>późn</w:t>
      </w:r>
      <w:proofErr w:type="spellEnd"/>
      <w:r w:rsidR="00B053C9" w:rsidRPr="001E13B4">
        <w:rPr>
          <w:rFonts w:ascii="Arial" w:hAnsi="Arial" w:cs="Arial"/>
        </w:rPr>
        <w:t>. zmianami</w:t>
      </w:r>
      <w:r w:rsidRPr="001E13B4">
        <w:rPr>
          <w:rFonts w:ascii="Arial" w:hAnsi="Arial" w:cs="Arial"/>
        </w:rPr>
        <w:t xml:space="preserve">) oraz rozporządzeniu Ministra Rodziny, Pracy </w:t>
      </w:r>
      <w:r w:rsidR="00B053C9" w:rsidRPr="001E13B4">
        <w:rPr>
          <w:rFonts w:ascii="Arial" w:hAnsi="Arial" w:cs="Arial"/>
        </w:rPr>
        <w:t xml:space="preserve"> </w:t>
      </w:r>
      <w:r w:rsidRPr="001E13B4">
        <w:rPr>
          <w:rFonts w:ascii="Arial" w:hAnsi="Arial" w:cs="Arial"/>
        </w:rPr>
        <w:t xml:space="preserve"> i Polityki Społecznej  z dnia 14  lipca  2017r.  w sprawie dokonywania  refundacji kosztów wyposażenia lub doposażenia stanowiska pracy oraz  przyznawania  środków na podjęcie działalności gospodarczej </w:t>
      </w:r>
      <w:r w:rsidRPr="001E13B4">
        <w:rPr>
          <w:rFonts w:ascii="Arial" w:hAnsi="Arial" w:cs="Arial"/>
          <w:color w:val="000000"/>
        </w:rPr>
        <w:t>(Dz. U.  z  2022r. , poz. 243).</w:t>
      </w:r>
    </w:p>
    <w:p w14:paraId="47332930" w14:textId="77777777" w:rsidR="001F5384" w:rsidRDefault="001F5384" w:rsidP="001F5384">
      <w:pPr>
        <w:pStyle w:val="Tekstpodstawowy3"/>
        <w:rPr>
          <w:sz w:val="20"/>
          <w:szCs w:val="20"/>
        </w:rPr>
      </w:pPr>
    </w:p>
    <w:p w14:paraId="5942F6F0" w14:textId="77777777" w:rsidR="00D16ED5" w:rsidRPr="00186281" w:rsidRDefault="00D16ED5" w:rsidP="001F5384">
      <w:pPr>
        <w:pStyle w:val="Tekstpodstawowy3"/>
        <w:rPr>
          <w:rFonts w:ascii="Arial" w:hAnsi="Arial" w:cs="Arial"/>
          <w:sz w:val="20"/>
          <w:szCs w:val="20"/>
        </w:rPr>
      </w:pPr>
    </w:p>
    <w:p w14:paraId="79084D72" w14:textId="77777777" w:rsidR="001F5384" w:rsidRPr="00186281" w:rsidRDefault="001F5384" w:rsidP="001F5384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186281">
        <w:rPr>
          <w:rFonts w:ascii="Arial" w:hAnsi="Arial" w:cs="Arial"/>
          <w:b/>
          <w:bCs/>
        </w:rPr>
        <w:t>DANE OSOBOWE WNIOSKODAWCY:</w:t>
      </w:r>
    </w:p>
    <w:p w14:paraId="4E8FFCB5" w14:textId="6CB33566" w:rsidR="001F5384" w:rsidRPr="001E13B4" w:rsidRDefault="001F5384" w:rsidP="001E13B4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i w:val="0"/>
          <w:iCs w:val="0"/>
        </w:rPr>
      </w:pPr>
      <w:r w:rsidRPr="001E13B4">
        <w:rPr>
          <w:rFonts w:ascii="Arial" w:hAnsi="Arial" w:cs="Arial"/>
          <w:b w:val="0"/>
          <w:bCs w:val="0"/>
          <w:i w:val="0"/>
          <w:iCs w:val="0"/>
        </w:rPr>
        <w:t>Imię</w:t>
      </w:r>
      <w:r w:rsidR="00936719">
        <w:rPr>
          <w:rFonts w:ascii="Arial" w:hAnsi="Arial" w:cs="Arial"/>
          <w:b w:val="0"/>
          <w:bCs w:val="0"/>
          <w:i w:val="0"/>
          <w:iCs w:val="0"/>
        </w:rPr>
        <w:t xml:space="preserve"> i </w:t>
      </w:r>
      <w:r w:rsidRPr="001E13B4">
        <w:rPr>
          <w:rFonts w:ascii="Arial" w:hAnsi="Arial" w:cs="Arial"/>
          <w:b w:val="0"/>
          <w:bCs w:val="0"/>
          <w:i w:val="0"/>
          <w:iCs w:val="0"/>
        </w:rPr>
        <w:t>nazwisko:</w:t>
      </w:r>
      <w:r w:rsidR="00936719">
        <w:rPr>
          <w:rFonts w:ascii="Arial" w:hAnsi="Arial" w:cs="Arial"/>
          <w:bCs w:val="0"/>
          <w:i w:val="0"/>
          <w:iCs w:val="0"/>
        </w:rPr>
        <w:t xml:space="preserve"> …………………………………………………………………………..</w:t>
      </w:r>
    </w:p>
    <w:p w14:paraId="04DE93FC" w14:textId="0089DBDF" w:rsidR="001F5384" w:rsidRPr="00936719" w:rsidRDefault="001F5384" w:rsidP="001F5384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Data i miejsce urodzenia: </w:t>
      </w:r>
      <w:r w:rsidR="00936719" w:rsidRPr="00936719">
        <w:rPr>
          <w:rFonts w:ascii="Arial" w:hAnsi="Arial" w:cs="Arial"/>
          <w:i w:val="0"/>
          <w:iCs w:val="0"/>
        </w:rPr>
        <w:t>……………………………………………………………...</w:t>
      </w:r>
      <w:r w:rsidR="00936719">
        <w:rPr>
          <w:rFonts w:ascii="Arial" w:hAnsi="Arial" w:cs="Arial"/>
          <w:i w:val="0"/>
          <w:iCs w:val="0"/>
        </w:rPr>
        <w:t>...</w:t>
      </w:r>
    </w:p>
    <w:p w14:paraId="69DFD10F" w14:textId="68031ECC" w:rsidR="001F5384" w:rsidRPr="00936719" w:rsidRDefault="001F5384" w:rsidP="001F5384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lang w:val="de-DE"/>
        </w:rPr>
      </w:pPr>
      <w:proofErr w:type="spellStart"/>
      <w:r w:rsidRPr="00936719">
        <w:rPr>
          <w:rFonts w:ascii="Arial" w:hAnsi="Arial" w:cs="Arial"/>
          <w:b w:val="0"/>
          <w:bCs w:val="0"/>
          <w:i w:val="0"/>
          <w:iCs w:val="0"/>
          <w:lang w:val="de-DE"/>
        </w:rPr>
        <w:t>Numer</w:t>
      </w:r>
      <w:proofErr w:type="spellEnd"/>
      <w:r w:rsidR="00936719">
        <w:rPr>
          <w:rFonts w:ascii="Arial" w:hAnsi="Arial" w:cs="Arial"/>
          <w:b w:val="0"/>
          <w:bCs w:val="0"/>
          <w:i w:val="0"/>
          <w:iCs w:val="0"/>
          <w:lang w:val="de-DE"/>
        </w:rPr>
        <w:t xml:space="preserve"> </w:t>
      </w:r>
      <w:r w:rsidRPr="00936719">
        <w:rPr>
          <w:rFonts w:ascii="Arial" w:hAnsi="Arial" w:cs="Arial"/>
          <w:b w:val="0"/>
          <w:bCs w:val="0"/>
          <w:i w:val="0"/>
          <w:iCs w:val="0"/>
          <w:lang w:val="de-DE"/>
        </w:rPr>
        <w:t xml:space="preserve">PESEL: </w:t>
      </w:r>
      <w:r w:rsidRPr="00936719">
        <w:rPr>
          <w:rFonts w:ascii="Arial" w:hAnsi="Arial" w:cs="Arial"/>
          <w:bCs w:val="0"/>
          <w:i w:val="0"/>
          <w:iCs w:val="0"/>
          <w:lang w:val="de-DE"/>
        </w:rPr>
        <w:t>.............................................</w:t>
      </w:r>
      <w:r w:rsidRPr="00936719">
        <w:rPr>
          <w:rFonts w:ascii="Arial" w:hAnsi="Arial" w:cs="Arial"/>
          <w:b w:val="0"/>
          <w:bCs w:val="0"/>
          <w:i w:val="0"/>
          <w:iCs w:val="0"/>
          <w:lang w:val="de-DE"/>
        </w:rPr>
        <w:t xml:space="preserve"> </w:t>
      </w:r>
      <w:proofErr w:type="spellStart"/>
      <w:r w:rsidRPr="00936719">
        <w:rPr>
          <w:rFonts w:ascii="Arial" w:hAnsi="Arial" w:cs="Arial"/>
          <w:b w:val="0"/>
          <w:bCs w:val="0"/>
          <w:i w:val="0"/>
          <w:iCs w:val="0"/>
          <w:lang w:val="de-DE"/>
        </w:rPr>
        <w:t>Numer</w:t>
      </w:r>
      <w:proofErr w:type="spellEnd"/>
      <w:r w:rsidRPr="00936719">
        <w:rPr>
          <w:rFonts w:ascii="Arial" w:hAnsi="Arial" w:cs="Arial"/>
          <w:b w:val="0"/>
          <w:bCs w:val="0"/>
          <w:i w:val="0"/>
          <w:iCs w:val="0"/>
          <w:lang w:val="de-DE"/>
        </w:rPr>
        <w:t xml:space="preserve"> NIP: </w:t>
      </w:r>
      <w:r w:rsidR="00936719">
        <w:rPr>
          <w:rFonts w:ascii="Arial" w:hAnsi="Arial" w:cs="Arial"/>
          <w:bCs w:val="0"/>
          <w:i w:val="0"/>
          <w:iCs w:val="0"/>
          <w:lang w:val="de-DE"/>
        </w:rPr>
        <w:t>……………………………</w:t>
      </w:r>
    </w:p>
    <w:p w14:paraId="4A641439" w14:textId="78B79F49" w:rsidR="001F5384" w:rsidRPr="00936719" w:rsidRDefault="001F5384" w:rsidP="001F5384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>Nr telefonu (stacjonarny, komórkowy)</w:t>
      </w:r>
      <w:r w:rsidR="0093671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......................................................................</w:t>
      </w:r>
    </w:p>
    <w:p w14:paraId="7C68BE7F" w14:textId="5F0E8245" w:rsidR="00C42D61" w:rsidRPr="00764D2C" w:rsidRDefault="00C42D61" w:rsidP="001F5384">
      <w:pPr>
        <w:pStyle w:val="Tekstpodstawowy2"/>
        <w:numPr>
          <w:ilvl w:val="0"/>
          <w:numId w:val="1"/>
        </w:numPr>
        <w:spacing w:line="360" w:lineRule="auto"/>
        <w:jc w:val="both"/>
        <w:rPr>
          <w:rStyle w:val="Pogrubienie"/>
          <w:rFonts w:ascii="Arial" w:hAnsi="Arial" w:cs="Arial"/>
          <w:i w:val="0"/>
          <w:iCs w:val="0"/>
        </w:rPr>
      </w:pPr>
      <w:r w:rsidRPr="00936719">
        <w:rPr>
          <w:rStyle w:val="Pogrubienie"/>
          <w:rFonts w:ascii="Arial" w:hAnsi="Arial" w:cs="Arial"/>
          <w:i w:val="0"/>
        </w:rPr>
        <w:t>Adres e-mail:</w:t>
      </w:r>
      <w:r w:rsidR="00936719">
        <w:rPr>
          <w:rStyle w:val="Pogrubienie"/>
          <w:rFonts w:ascii="Arial" w:hAnsi="Arial" w:cs="Arial"/>
          <w:b/>
          <w:i w:val="0"/>
        </w:rPr>
        <w:t xml:space="preserve"> </w:t>
      </w:r>
      <w:r w:rsidRPr="00936719">
        <w:rPr>
          <w:rStyle w:val="Pogrubienie"/>
          <w:rFonts w:ascii="Arial" w:hAnsi="Arial" w:cs="Arial"/>
          <w:b/>
          <w:i w:val="0"/>
        </w:rPr>
        <w:t>......................................................................................</w:t>
      </w:r>
      <w:r w:rsidR="00936719">
        <w:rPr>
          <w:rStyle w:val="Pogrubienie"/>
          <w:rFonts w:ascii="Arial" w:hAnsi="Arial" w:cs="Arial"/>
          <w:b/>
          <w:i w:val="0"/>
        </w:rPr>
        <w:t>......................</w:t>
      </w:r>
    </w:p>
    <w:p w14:paraId="47B93F8A" w14:textId="77777777" w:rsidR="00764D2C" w:rsidRPr="00936719" w:rsidRDefault="00764D2C" w:rsidP="00764D2C">
      <w:pPr>
        <w:pStyle w:val="Tekstpodstawowy2"/>
        <w:spacing w:line="360" w:lineRule="auto"/>
        <w:ind w:left="360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59610EA3" w14:textId="14AA4919" w:rsidR="001F5384" w:rsidRPr="00936719" w:rsidRDefault="001F5384" w:rsidP="001F5384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lastRenderedPageBreak/>
        <w:t xml:space="preserve">Numer dowodu osobistego  oznaczenie organu wydającego oraz data wydania: 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..................................................................................................................................</w:t>
      </w:r>
    </w:p>
    <w:p w14:paraId="7B7B70D5" w14:textId="403FAD4C" w:rsidR="001F5384" w:rsidRPr="00936719" w:rsidRDefault="001F5384" w:rsidP="001F5384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Adres zameldowania na pobyt stały: 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..................................................................................................................................</w:t>
      </w:r>
    </w:p>
    <w:p w14:paraId="49A4919E" w14:textId="0BC4A94E" w:rsidR="001F5384" w:rsidRPr="00936719" w:rsidRDefault="001F5384" w:rsidP="001F5384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Adres zameldowania na pobyt czasowy: 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..................................................................................................................................</w:t>
      </w:r>
    </w:p>
    <w:p w14:paraId="49732627" w14:textId="129FCC30" w:rsidR="001F5384" w:rsidRPr="00936719" w:rsidRDefault="001F5384" w:rsidP="001F5384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Adres zamieszkania: 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..................................................................................................................................</w:t>
      </w:r>
    </w:p>
    <w:p w14:paraId="618B7225" w14:textId="1768FF6B" w:rsidR="00D16ED5" w:rsidRPr="00936719" w:rsidRDefault="001F5384" w:rsidP="00D16ED5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Adres do korespondencji: 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..................................................................................................................................</w:t>
      </w:r>
    </w:p>
    <w:p w14:paraId="3DA6D653" w14:textId="02B493D2" w:rsidR="001F5384" w:rsidRPr="00936719" w:rsidRDefault="00CD3690" w:rsidP="00E91C4A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>N</w:t>
      </w:r>
      <w:r w:rsidR="001F5384" w:rsidRPr="00936719">
        <w:rPr>
          <w:rFonts w:ascii="Arial" w:hAnsi="Arial" w:cs="Arial"/>
          <w:b w:val="0"/>
          <w:bCs w:val="0"/>
          <w:i w:val="0"/>
          <w:iCs w:val="0"/>
        </w:rPr>
        <w:t>umer</w:t>
      </w: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 indywidualnego </w:t>
      </w:r>
      <w:r w:rsidR="001F5384" w:rsidRPr="00936719">
        <w:rPr>
          <w:rFonts w:ascii="Arial" w:hAnsi="Arial" w:cs="Arial"/>
          <w:b w:val="0"/>
          <w:bCs w:val="0"/>
          <w:i w:val="0"/>
          <w:iCs w:val="0"/>
        </w:rPr>
        <w:t xml:space="preserve"> rachunku</w:t>
      </w: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 bankowego  Wnioskodawcy</w:t>
      </w:r>
      <w:r w:rsidR="00477093" w:rsidRPr="00936719">
        <w:rPr>
          <w:rFonts w:ascii="Arial" w:hAnsi="Arial" w:cs="Arial"/>
          <w:b w:val="0"/>
          <w:bCs w:val="0"/>
          <w:i w:val="0"/>
          <w:iCs w:val="0"/>
        </w:rPr>
        <w:t xml:space="preserve"> (nie może stanowić współwłasności z inną osobą)</w:t>
      </w: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: </w:t>
      </w:r>
      <w:r w:rsidR="001F5384"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</w:t>
      </w:r>
      <w:r w:rsidR="00E91C4A" w:rsidRPr="00936719">
        <w:rPr>
          <w:rFonts w:ascii="Arial" w:hAnsi="Arial" w:cs="Arial"/>
          <w:bCs w:val="0"/>
          <w:i w:val="0"/>
          <w:iCs w:val="0"/>
        </w:rPr>
        <w:t>.................</w:t>
      </w:r>
    </w:p>
    <w:p w14:paraId="447902AC" w14:textId="77777777" w:rsidR="001F5384" w:rsidRPr="00936719" w:rsidRDefault="001F5384" w:rsidP="00E91C4A">
      <w:pPr>
        <w:pStyle w:val="Tekstpodstawowy2"/>
        <w:spacing w:line="360" w:lineRule="auto"/>
        <w:ind w:left="360"/>
        <w:jc w:val="both"/>
        <w:rPr>
          <w:rFonts w:ascii="Arial" w:hAnsi="Arial" w:cs="Arial"/>
          <w:i w:val="0"/>
          <w:iCs w:val="0"/>
          <w:u w:val="single"/>
        </w:rPr>
      </w:pPr>
      <w:r w:rsidRPr="00936719">
        <w:rPr>
          <w:rFonts w:ascii="Arial" w:hAnsi="Arial" w:cs="Arial"/>
          <w:i w:val="0"/>
          <w:iCs w:val="0"/>
          <w:u w:val="single"/>
        </w:rPr>
        <w:t>W przypadku braku konta bankowego, po pozytywnym rozpatrzeniu wniosku zaistnieje konieczność jego otwarcia</w:t>
      </w:r>
    </w:p>
    <w:p w14:paraId="71685620" w14:textId="77777777" w:rsidR="001F5384" w:rsidRPr="00936719" w:rsidRDefault="001F5384" w:rsidP="001F5384">
      <w:pPr>
        <w:pStyle w:val="Tekstpodstawowy2"/>
        <w:spacing w:line="360" w:lineRule="auto"/>
        <w:ind w:left="360"/>
        <w:rPr>
          <w:rFonts w:ascii="Arial" w:hAnsi="Arial" w:cs="Arial"/>
          <w:b w:val="0"/>
          <w:bCs w:val="0"/>
          <w:i w:val="0"/>
          <w:iCs w:val="0"/>
        </w:rPr>
      </w:pPr>
    </w:p>
    <w:p w14:paraId="4ABCFB11" w14:textId="718BFF5E" w:rsidR="001F5384" w:rsidRPr="00936719" w:rsidRDefault="001F5384" w:rsidP="001F5384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Stan cywilny: 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.......................................................................................</w:t>
      </w:r>
      <w:r w:rsidR="00936719">
        <w:rPr>
          <w:rFonts w:ascii="Arial" w:hAnsi="Arial" w:cs="Arial"/>
          <w:bCs w:val="0"/>
          <w:i w:val="0"/>
          <w:iCs w:val="0"/>
        </w:rPr>
        <w:t xml:space="preserve">..................... </w:t>
      </w:r>
    </w:p>
    <w:p w14:paraId="4EF89550" w14:textId="77777777" w:rsidR="00D16ED5" w:rsidRPr="00936719" w:rsidRDefault="00D16ED5" w:rsidP="00D16ED5">
      <w:pPr>
        <w:pStyle w:val="Tekstpodstawowy2"/>
        <w:spacing w:line="360" w:lineRule="auto"/>
        <w:ind w:left="360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31850B9C" w14:textId="364E3675" w:rsidR="001F5384" w:rsidRPr="00936719" w:rsidRDefault="001F5384" w:rsidP="00132824">
      <w:pPr>
        <w:pStyle w:val="Tekstpodstawowy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Data rejestracji w PUP </w:t>
      </w:r>
      <w:r w:rsidR="00E91C4A" w:rsidRPr="0093671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936719">
        <w:rPr>
          <w:rFonts w:ascii="Arial" w:hAnsi="Arial" w:cs="Arial"/>
          <w:bCs w:val="0"/>
          <w:i w:val="0"/>
          <w:iCs w:val="0"/>
        </w:rPr>
        <w:t>......................................................................................</w:t>
      </w:r>
      <w:r w:rsidR="00936719">
        <w:rPr>
          <w:rFonts w:ascii="Arial" w:hAnsi="Arial" w:cs="Arial"/>
          <w:bCs w:val="0"/>
          <w:i w:val="0"/>
          <w:iCs w:val="0"/>
        </w:rPr>
        <w:t xml:space="preserve">...... </w:t>
      </w:r>
    </w:p>
    <w:p w14:paraId="581B2893" w14:textId="77777777" w:rsidR="00D16ED5" w:rsidRDefault="00D16ED5" w:rsidP="002A5FF4">
      <w:pPr>
        <w:pStyle w:val="Tekstpodstawowy2"/>
        <w:spacing w:line="360" w:lineRule="auto"/>
        <w:jc w:val="both"/>
        <w:rPr>
          <w:b w:val="0"/>
          <w:bCs w:val="0"/>
          <w:i w:val="0"/>
          <w:iCs w:val="0"/>
          <w:sz w:val="22"/>
          <w:szCs w:val="22"/>
        </w:rPr>
      </w:pPr>
    </w:p>
    <w:p w14:paraId="24F0857E" w14:textId="7BF8B690" w:rsidR="001F5384" w:rsidRPr="00936719" w:rsidRDefault="009F1942" w:rsidP="00132824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 w:val="0"/>
          <w:bCs w:val="0"/>
          <w:i w:val="0"/>
          <w:iCs w:val="0"/>
        </w:rPr>
        <w:t xml:space="preserve">Posiadane wykształcenie/ </w:t>
      </w:r>
      <w:r w:rsidR="001F5384" w:rsidRPr="00936719">
        <w:rPr>
          <w:rFonts w:ascii="Arial" w:hAnsi="Arial" w:cs="Arial"/>
          <w:b w:val="0"/>
          <w:bCs w:val="0"/>
          <w:i w:val="0"/>
          <w:iCs w:val="0"/>
        </w:rPr>
        <w:t>Zawód wyuczony</w:t>
      </w:r>
      <w:r w:rsidR="003F3E44" w:rsidRPr="00936719">
        <w:rPr>
          <w:rFonts w:ascii="Arial" w:hAnsi="Arial" w:cs="Arial"/>
          <w:b w:val="0"/>
          <w:bCs w:val="0"/>
          <w:i w:val="0"/>
          <w:iCs w:val="0"/>
        </w:rPr>
        <w:t xml:space="preserve">  (należy dołączyć stosowne dokumenty):               </w:t>
      </w:r>
      <w:r w:rsidR="001F5384" w:rsidRPr="0093671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="001F5384" w:rsidRPr="00936719">
        <w:rPr>
          <w:rFonts w:ascii="Arial" w:hAnsi="Arial" w:cs="Arial"/>
          <w:bCs w:val="0"/>
          <w:iCs w:val="0"/>
        </w:rPr>
        <w:t>...............................................................................................................................</w:t>
      </w:r>
      <w:r w:rsidR="003F3E44" w:rsidRPr="00936719">
        <w:rPr>
          <w:rFonts w:ascii="Arial" w:hAnsi="Arial" w:cs="Arial"/>
          <w:bCs w:val="0"/>
          <w:iCs w:val="0"/>
        </w:rPr>
        <w:t>...</w:t>
      </w:r>
    </w:p>
    <w:p w14:paraId="3A3DF071" w14:textId="0F80AD46" w:rsidR="00E91C4A" w:rsidRPr="00936719" w:rsidRDefault="00E91C4A" w:rsidP="00132824">
      <w:pPr>
        <w:pStyle w:val="Tekstpodstawowy2"/>
        <w:spacing w:line="360" w:lineRule="auto"/>
        <w:ind w:left="360"/>
        <w:rPr>
          <w:rFonts w:ascii="Arial" w:hAnsi="Arial" w:cs="Arial"/>
          <w:b w:val="0"/>
          <w:bCs w:val="0"/>
          <w:i w:val="0"/>
          <w:iCs w:val="0"/>
        </w:rPr>
      </w:pPr>
      <w:r w:rsidRPr="00936719">
        <w:rPr>
          <w:rFonts w:ascii="Arial" w:hAnsi="Arial" w:cs="Arial"/>
          <w:bCs w:val="0"/>
          <w:iCs w:val="0"/>
        </w:rPr>
        <w:t>..................................................................................................................................</w:t>
      </w:r>
    </w:p>
    <w:p w14:paraId="753DE555" w14:textId="77777777" w:rsidR="00DB529E" w:rsidRPr="009704AB" w:rsidRDefault="00DB529E" w:rsidP="00C42D61">
      <w:pPr>
        <w:pStyle w:val="Tekstpodstawowy2"/>
        <w:spacing w:line="360" w:lineRule="auto"/>
        <w:ind w:left="360"/>
        <w:jc w:val="both"/>
        <w:rPr>
          <w:b w:val="0"/>
          <w:bCs w:val="0"/>
          <w:i w:val="0"/>
          <w:iCs w:val="0"/>
          <w:sz w:val="22"/>
          <w:szCs w:val="22"/>
        </w:rPr>
      </w:pPr>
    </w:p>
    <w:p w14:paraId="6293D641" w14:textId="77777777" w:rsidR="00C9369E" w:rsidRPr="00132824" w:rsidRDefault="00DB529E" w:rsidP="00132824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2824">
        <w:rPr>
          <w:rFonts w:ascii="Arial" w:hAnsi="Arial" w:cs="Arial"/>
          <w:b w:val="0"/>
          <w:i w:val="0"/>
        </w:rPr>
        <w:t>Czy posiada Pan/i u</w:t>
      </w:r>
      <w:r w:rsidR="001F5384" w:rsidRPr="00132824">
        <w:rPr>
          <w:rFonts w:ascii="Arial" w:hAnsi="Arial" w:cs="Arial"/>
          <w:b w:val="0"/>
          <w:i w:val="0"/>
        </w:rPr>
        <w:t>kończone szkolenia</w:t>
      </w:r>
      <w:r w:rsidRPr="00132824">
        <w:rPr>
          <w:rFonts w:ascii="Arial" w:hAnsi="Arial" w:cs="Arial"/>
          <w:b w:val="0"/>
          <w:i w:val="0"/>
        </w:rPr>
        <w:t xml:space="preserve">, </w:t>
      </w:r>
      <w:r w:rsidR="001F5384" w:rsidRPr="00132824">
        <w:rPr>
          <w:rFonts w:ascii="Arial" w:hAnsi="Arial" w:cs="Arial"/>
          <w:b w:val="0"/>
          <w:i w:val="0"/>
        </w:rPr>
        <w:t xml:space="preserve"> uprawnienia</w:t>
      </w:r>
      <w:r w:rsidR="009F1942" w:rsidRPr="00132824">
        <w:rPr>
          <w:rFonts w:ascii="Arial" w:hAnsi="Arial" w:cs="Arial"/>
          <w:b w:val="0"/>
          <w:i w:val="0"/>
        </w:rPr>
        <w:t xml:space="preserve"> związane z planowaną działalnością</w:t>
      </w:r>
      <w:r w:rsidRPr="00132824">
        <w:rPr>
          <w:rFonts w:ascii="Arial" w:hAnsi="Arial" w:cs="Arial"/>
          <w:b w:val="0"/>
          <w:i w:val="0"/>
        </w:rPr>
        <w:t>:</w:t>
      </w:r>
      <w:r w:rsidR="009F1942" w:rsidRPr="00132824">
        <w:rPr>
          <w:rFonts w:ascii="Arial" w:hAnsi="Arial" w:cs="Arial"/>
          <w:i w:val="0"/>
        </w:rPr>
        <w:t xml:space="preserve">   </w:t>
      </w:r>
      <w:r w:rsidRPr="00132824">
        <w:rPr>
          <w:rFonts w:ascii="Arial" w:hAnsi="Arial" w:cs="Arial"/>
          <w:i w:val="0"/>
        </w:rPr>
        <w:t>tak/nie*</w:t>
      </w:r>
      <w:r w:rsidR="00E91C4A" w:rsidRPr="00132824">
        <w:rPr>
          <w:rFonts w:ascii="Arial" w:hAnsi="Arial" w:cs="Arial"/>
        </w:rPr>
        <w:t xml:space="preserve"> </w:t>
      </w:r>
    </w:p>
    <w:p w14:paraId="5C8F5680" w14:textId="4629C099" w:rsidR="00E91C4A" w:rsidRPr="00132824" w:rsidRDefault="00E91C4A" w:rsidP="00132824">
      <w:pPr>
        <w:pStyle w:val="Tekstpodstawowy2"/>
        <w:spacing w:line="360" w:lineRule="auto"/>
        <w:ind w:left="360"/>
        <w:rPr>
          <w:rFonts w:ascii="Arial" w:hAnsi="Arial" w:cs="Arial"/>
        </w:rPr>
      </w:pPr>
      <w:r w:rsidRPr="00132824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01F65302" w14:textId="4ACE9954" w:rsidR="00E91C4A" w:rsidRPr="00132824" w:rsidRDefault="00E91C4A" w:rsidP="00132824">
      <w:pPr>
        <w:pStyle w:val="Tekstpodstawowy2"/>
        <w:spacing w:line="360" w:lineRule="auto"/>
        <w:ind w:left="360"/>
        <w:rPr>
          <w:rFonts w:ascii="Arial" w:hAnsi="Arial" w:cs="Arial"/>
        </w:rPr>
      </w:pPr>
      <w:r w:rsidRPr="00132824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563BF855" w14:textId="77777777" w:rsidR="00130FAF" w:rsidRDefault="00E91C4A" w:rsidP="00132824">
      <w:pPr>
        <w:pStyle w:val="Tekstpodstawowy2"/>
        <w:spacing w:line="360" w:lineRule="auto"/>
        <w:ind w:left="360"/>
        <w:rPr>
          <w:rFonts w:ascii="Arial" w:hAnsi="Arial" w:cs="Arial"/>
        </w:rPr>
      </w:pPr>
      <w:r w:rsidRPr="00132824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2C84E9B5" w14:textId="4B06B388" w:rsidR="007E0B2D" w:rsidRPr="00132824" w:rsidRDefault="00130FAF" w:rsidP="00132824">
      <w:pPr>
        <w:pStyle w:val="Tekstpodstawowy2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9F1942" w:rsidRPr="00132824">
        <w:rPr>
          <w:rFonts w:ascii="Arial" w:hAnsi="Arial" w:cs="Arial"/>
        </w:rPr>
        <w:t xml:space="preserve">       </w:t>
      </w:r>
    </w:p>
    <w:p w14:paraId="02069C93" w14:textId="58D1973C" w:rsidR="00D16ED5" w:rsidRPr="00132824" w:rsidRDefault="00DB529E" w:rsidP="00C9369E">
      <w:pPr>
        <w:pStyle w:val="Tekstpodstawowy2"/>
        <w:spacing w:line="360" w:lineRule="auto"/>
        <w:ind w:left="360"/>
        <w:rPr>
          <w:rFonts w:ascii="Arial" w:hAnsi="Arial" w:cs="Arial"/>
          <w:b w:val="0"/>
          <w:i w:val="0"/>
        </w:rPr>
      </w:pPr>
      <w:r w:rsidRPr="00132824">
        <w:rPr>
          <w:rFonts w:ascii="Arial" w:hAnsi="Arial" w:cs="Arial"/>
          <w:b w:val="0"/>
          <w:i w:val="0"/>
        </w:rPr>
        <w:t xml:space="preserve">(W przypadku posiadania w/w szkoleń, uprawnień </w:t>
      </w:r>
      <w:r w:rsidR="00E91C4A" w:rsidRPr="00132824">
        <w:rPr>
          <w:rFonts w:ascii="Arial" w:hAnsi="Arial" w:cs="Arial"/>
          <w:b w:val="0"/>
          <w:i w:val="0"/>
        </w:rPr>
        <w:t xml:space="preserve"> należy </w:t>
      </w:r>
      <w:r w:rsidRPr="00132824">
        <w:rPr>
          <w:rFonts w:ascii="Arial" w:hAnsi="Arial" w:cs="Arial"/>
          <w:b w:val="0"/>
          <w:i w:val="0"/>
        </w:rPr>
        <w:t xml:space="preserve"> </w:t>
      </w:r>
      <w:r w:rsidR="00E91C4A" w:rsidRPr="00132824">
        <w:rPr>
          <w:rFonts w:ascii="Arial" w:hAnsi="Arial" w:cs="Arial"/>
          <w:b w:val="0"/>
          <w:i w:val="0"/>
        </w:rPr>
        <w:t xml:space="preserve">podać  jakie  </w:t>
      </w:r>
      <w:r w:rsidR="00132824">
        <w:rPr>
          <w:rFonts w:ascii="Arial" w:hAnsi="Arial" w:cs="Arial"/>
          <w:b w:val="0"/>
          <w:i w:val="0"/>
        </w:rPr>
        <w:t xml:space="preserve">                                     </w:t>
      </w:r>
      <w:r w:rsidR="00E91C4A" w:rsidRPr="00132824">
        <w:rPr>
          <w:rFonts w:ascii="Arial" w:hAnsi="Arial" w:cs="Arial"/>
          <w:b w:val="0"/>
          <w:i w:val="0"/>
        </w:rPr>
        <w:t xml:space="preserve">i  </w:t>
      </w:r>
      <w:r w:rsidRPr="00132824">
        <w:rPr>
          <w:rFonts w:ascii="Arial" w:hAnsi="Arial" w:cs="Arial"/>
          <w:b w:val="0"/>
          <w:i w:val="0"/>
        </w:rPr>
        <w:t>dołączyć stosowne dokumenty np. zaświadczenia, certyfikaty, itp. )</w:t>
      </w:r>
    </w:p>
    <w:p w14:paraId="52B16262" w14:textId="77777777" w:rsidR="00C9369E" w:rsidRPr="009704AB" w:rsidRDefault="00C9369E" w:rsidP="00C9369E">
      <w:pPr>
        <w:pStyle w:val="Tekstpodstawowy2"/>
        <w:spacing w:line="360" w:lineRule="auto"/>
        <w:ind w:left="360"/>
        <w:rPr>
          <w:b w:val="0"/>
          <w:i w:val="0"/>
          <w:sz w:val="20"/>
          <w:szCs w:val="20"/>
        </w:rPr>
      </w:pPr>
    </w:p>
    <w:p w14:paraId="059E9D00" w14:textId="77777777" w:rsidR="00764D2C" w:rsidRDefault="00764D2C" w:rsidP="00132824">
      <w:pPr>
        <w:spacing w:line="360" w:lineRule="auto"/>
        <w:jc w:val="both"/>
        <w:rPr>
          <w:rFonts w:ascii="Arial" w:hAnsi="Arial" w:cs="Arial"/>
        </w:rPr>
      </w:pPr>
    </w:p>
    <w:p w14:paraId="79F0ECC5" w14:textId="77777777" w:rsidR="00764D2C" w:rsidRDefault="00764D2C" w:rsidP="00132824">
      <w:pPr>
        <w:spacing w:line="360" w:lineRule="auto"/>
        <w:jc w:val="both"/>
        <w:rPr>
          <w:rFonts w:ascii="Arial" w:hAnsi="Arial" w:cs="Arial"/>
        </w:rPr>
      </w:pPr>
    </w:p>
    <w:p w14:paraId="22666651" w14:textId="30F9CB17" w:rsidR="00132824" w:rsidRDefault="00C42D61" w:rsidP="00132824">
      <w:pPr>
        <w:spacing w:line="360" w:lineRule="auto"/>
        <w:jc w:val="both"/>
        <w:rPr>
          <w:rFonts w:ascii="Arial" w:hAnsi="Arial" w:cs="Arial"/>
        </w:rPr>
      </w:pPr>
      <w:r w:rsidRPr="00132824">
        <w:rPr>
          <w:rFonts w:ascii="Arial" w:hAnsi="Arial" w:cs="Arial"/>
        </w:rPr>
        <w:t>16</w:t>
      </w:r>
      <w:r w:rsidR="009F1942" w:rsidRPr="00132824">
        <w:rPr>
          <w:rFonts w:ascii="Arial" w:hAnsi="Arial" w:cs="Arial"/>
        </w:rPr>
        <w:t xml:space="preserve">. </w:t>
      </w:r>
      <w:r w:rsidR="000B268C" w:rsidRPr="00132824">
        <w:rPr>
          <w:rFonts w:ascii="Arial" w:hAnsi="Arial" w:cs="Arial"/>
        </w:rPr>
        <w:t>Czy posiada Pan/i d</w:t>
      </w:r>
      <w:r w:rsidR="009F1942" w:rsidRPr="00132824">
        <w:rPr>
          <w:rFonts w:ascii="Arial" w:hAnsi="Arial" w:cs="Arial"/>
        </w:rPr>
        <w:t xml:space="preserve">oświadczenie zawodowe związane z planowaną </w:t>
      </w:r>
      <w:r w:rsidR="00132824">
        <w:rPr>
          <w:rFonts w:ascii="Arial" w:hAnsi="Arial" w:cs="Arial"/>
        </w:rPr>
        <w:t xml:space="preserve">  </w:t>
      </w:r>
    </w:p>
    <w:p w14:paraId="188EA07A" w14:textId="32AF30DA" w:rsidR="00132824" w:rsidRDefault="00132824" w:rsidP="00132824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</w:t>
      </w:r>
      <w:r w:rsidR="009F1942" w:rsidRPr="00132824">
        <w:rPr>
          <w:rFonts w:ascii="Arial" w:hAnsi="Arial" w:cs="Arial"/>
        </w:rPr>
        <w:t>działalnością</w:t>
      </w:r>
      <w:r w:rsidR="00E91C4A" w:rsidRPr="00132824">
        <w:rPr>
          <w:rFonts w:ascii="Arial" w:hAnsi="Arial" w:cs="Arial"/>
        </w:rPr>
        <w:t>**</w:t>
      </w:r>
      <w:r w:rsidR="00DB529E" w:rsidRPr="0013282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529E" w:rsidRPr="00132824">
        <w:rPr>
          <w:rFonts w:ascii="Arial" w:hAnsi="Arial" w:cs="Arial"/>
          <w:b/>
        </w:rPr>
        <w:t>tak/nie</w:t>
      </w:r>
      <w:r w:rsidR="00DB529E" w:rsidRPr="00132824">
        <w:rPr>
          <w:rFonts w:ascii="Arial" w:hAnsi="Arial" w:cs="Arial"/>
          <w:b/>
          <w:bCs/>
          <w:i/>
          <w:iCs/>
        </w:rPr>
        <w:t>*</w:t>
      </w:r>
      <w:r w:rsidR="00E83F6B" w:rsidRPr="00132824">
        <w:rPr>
          <w:rFonts w:ascii="Arial" w:hAnsi="Arial" w:cs="Arial"/>
          <w:b/>
          <w:bCs/>
          <w:i/>
          <w:iCs/>
        </w:rPr>
        <w:t xml:space="preserve">     </w:t>
      </w:r>
      <w:r>
        <w:rPr>
          <w:rFonts w:ascii="Arial" w:hAnsi="Arial" w:cs="Arial"/>
          <w:b/>
          <w:bCs/>
          <w:i/>
          <w:iCs/>
        </w:rPr>
        <w:t xml:space="preserve">       </w:t>
      </w:r>
    </w:p>
    <w:p w14:paraId="30E52BFC" w14:textId="77777777" w:rsidR="002A5FF4" w:rsidRDefault="00132824" w:rsidP="00132824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2A5FF4">
        <w:rPr>
          <w:rFonts w:ascii="Arial" w:hAnsi="Arial" w:cs="Arial"/>
          <w:b/>
          <w:bCs/>
          <w:i/>
          <w:iCs/>
        </w:rPr>
        <w:t xml:space="preserve">   </w:t>
      </w:r>
      <w:r w:rsidR="00E83F6B" w:rsidRPr="00132824">
        <w:rPr>
          <w:rFonts w:ascii="Arial" w:hAnsi="Arial" w:cs="Arial"/>
          <w:b/>
          <w:bCs/>
          <w:i/>
          <w:iCs/>
        </w:rPr>
        <w:t>...........................................................................................................</w:t>
      </w:r>
      <w:r>
        <w:rPr>
          <w:rFonts w:ascii="Arial" w:hAnsi="Arial" w:cs="Arial"/>
          <w:b/>
          <w:bCs/>
          <w:i/>
          <w:iCs/>
        </w:rPr>
        <w:t>.........................</w:t>
      </w:r>
      <w:r w:rsidR="00E83F6B" w:rsidRPr="00132824">
        <w:rPr>
          <w:rFonts w:ascii="Arial" w:hAnsi="Arial" w:cs="Arial"/>
          <w:b/>
          <w:bCs/>
          <w:i/>
          <w:iCs/>
        </w:rPr>
        <w:t xml:space="preserve">       </w:t>
      </w:r>
      <w:r>
        <w:rPr>
          <w:rFonts w:ascii="Arial" w:hAnsi="Arial" w:cs="Arial"/>
          <w:b/>
          <w:bCs/>
          <w:i/>
          <w:iCs/>
        </w:rPr>
        <w:t xml:space="preserve">                     </w:t>
      </w:r>
      <w:r w:rsidR="002A5FF4">
        <w:rPr>
          <w:rFonts w:ascii="Arial" w:hAnsi="Arial" w:cs="Arial"/>
          <w:b/>
          <w:bCs/>
          <w:i/>
          <w:iCs/>
        </w:rPr>
        <w:t xml:space="preserve">    </w:t>
      </w:r>
    </w:p>
    <w:p w14:paraId="723E2DA4" w14:textId="77777777" w:rsidR="002A5FF4" w:rsidRDefault="002A5FF4" w:rsidP="00132824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E83F6B" w:rsidRPr="00132824">
        <w:rPr>
          <w:rFonts w:ascii="Arial" w:hAnsi="Arial" w:cs="Arial"/>
          <w:b/>
          <w:bCs/>
          <w:i/>
          <w:iCs/>
        </w:rPr>
        <w:t>.............................................................................................................................</w:t>
      </w:r>
      <w:r w:rsidR="00132824">
        <w:rPr>
          <w:rFonts w:ascii="Arial" w:hAnsi="Arial" w:cs="Arial"/>
          <w:b/>
          <w:bCs/>
          <w:i/>
          <w:iCs/>
        </w:rPr>
        <w:t>.......</w:t>
      </w:r>
      <w:r w:rsidR="00E83F6B" w:rsidRPr="00132824"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4A68B2AC" w14:textId="0E1A0B4A" w:rsidR="00130FAF" w:rsidRDefault="002A5FF4" w:rsidP="00132824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</w:t>
      </w:r>
      <w:r w:rsidR="00E83F6B" w:rsidRPr="00132824">
        <w:rPr>
          <w:rFonts w:ascii="Arial" w:hAnsi="Arial" w:cs="Arial"/>
          <w:b/>
          <w:bCs/>
          <w:i/>
          <w:iCs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7FBF1863" w14:textId="52CC2241" w:rsidR="00130FAF" w:rsidRPr="00132824" w:rsidRDefault="00130FAF" w:rsidP="00132824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………………………………………………………………………………………………..</w:t>
      </w:r>
    </w:p>
    <w:p w14:paraId="15B2C1C2" w14:textId="77777777" w:rsidR="00E83F6B" w:rsidRPr="00186281" w:rsidRDefault="00DB529E" w:rsidP="00DB529E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6281">
        <w:rPr>
          <w:rFonts w:ascii="Arial" w:hAnsi="Arial" w:cs="Arial"/>
          <w:sz w:val="20"/>
          <w:szCs w:val="20"/>
        </w:rPr>
        <w:t xml:space="preserve">         </w:t>
      </w:r>
      <w:r w:rsidR="000B268C" w:rsidRPr="00186281">
        <w:rPr>
          <w:rFonts w:ascii="Arial" w:hAnsi="Arial" w:cs="Arial"/>
          <w:sz w:val="20"/>
          <w:szCs w:val="20"/>
        </w:rPr>
        <w:t>(W przypadku posiadania doświadczenia zawodowego</w:t>
      </w:r>
      <w:r w:rsidR="00E83F6B" w:rsidRPr="00186281">
        <w:rPr>
          <w:rFonts w:ascii="Arial" w:hAnsi="Arial" w:cs="Arial"/>
          <w:sz w:val="20"/>
          <w:szCs w:val="20"/>
        </w:rPr>
        <w:t xml:space="preserve"> należy wpisać  stanowisko oraz okres </w:t>
      </w:r>
    </w:p>
    <w:p w14:paraId="01C2F3F7" w14:textId="77777777" w:rsidR="00186281" w:rsidRDefault="00E83F6B" w:rsidP="00C9369E">
      <w:pPr>
        <w:tabs>
          <w:tab w:val="left" w:pos="216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86281">
        <w:rPr>
          <w:rFonts w:ascii="Arial" w:hAnsi="Arial" w:cs="Arial"/>
          <w:sz w:val="20"/>
          <w:szCs w:val="20"/>
        </w:rPr>
        <w:t xml:space="preserve">           wykonywania pracy oraz </w:t>
      </w:r>
      <w:r w:rsidR="000B268C" w:rsidRPr="00186281">
        <w:rPr>
          <w:rFonts w:ascii="Arial" w:hAnsi="Arial" w:cs="Arial"/>
          <w:sz w:val="20"/>
          <w:szCs w:val="20"/>
        </w:rPr>
        <w:t xml:space="preserve"> </w:t>
      </w:r>
      <w:r w:rsidR="00DB529E" w:rsidRPr="00186281">
        <w:rPr>
          <w:rFonts w:ascii="Arial" w:hAnsi="Arial" w:cs="Arial"/>
          <w:bCs/>
          <w:sz w:val="20"/>
          <w:szCs w:val="20"/>
        </w:rPr>
        <w:t>dołączyć:  świadectwa pracy,  zaświadczenia</w:t>
      </w:r>
      <w:r w:rsidR="008E242E" w:rsidRPr="00186281">
        <w:rPr>
          <w:rFonts w:ascii="Arial" w:hAnsi="Arial" w:cs="Arial"/>
          <w:bCs/>
          <w:sz w:val="20"/>
          <w:szCs w:val="20"/>
        </w:rPr>
        <w:t xml:space="preserve"> w przypadku umów </w:t>
      </w:r>
    </w:p>
    <w:p w14:paraId="2004C7B0" w14:textId="1F58B1D7" w:rsidR="00B609CF" w:rsidRPr="00186281" w:rsidRDefault="00186281" w:rsidP="00C9369E">
      <w:pPr>
        <w:tabs>
          <w:tab w:val="left" w:pos="216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8E242E" w:rsidRPr="00186281">
        <w:rPr>
          <w:rFonts w:ascii="Arial" w:hAnsi="Arial" w:cs="Arial"/>
          <w:bCs/>
          <w:sz w:val="20"/>
          <w:szCs w:val="20"/>
        </w:rPr>
        <w:t>cywilno-prawnych</w:t>
      </w:r>
      <w:r w:rsidR="00122579" w:rsidRPr="00186281">
        <w:rPr>
          <w:rFonts w:ascii="Arial" w:hAnsi="Arial" w:cs="Arial"/>
          <w:bCs/>
          <w:sz w:val="20"/>
          <w:szCs w:val="20"/>
        </w:rPr>
        <w:t xml:space="preserve"> lub stażu</w:t>
      </w:r>
      <w:r w:rsidR="00DB529E" w:rsidRPr="00186281">
        <w:rPr>
          <w:rFonts w:ascii="Arial" w:hAnsi="Arial" w:cs="Arial"/>
          <w:bCs/>
          <w:sz w:val="20"/>
          <w:szCs w:val="20"/>
        </w:rPr>
        <w:t>, zaświadczenia z CEIDG</w:t>
      </w:r>
      <w:r w:rsidR="007E0B2D" w:rsidRPr="00186281">
        <w:rPr>
          <w:rFonts w:ascii="Arial" w:hAnsi="Arial" w:cs="Arial"/>
          <w:bCs/>
          <w:sz w:val="20"/>
          <w:szCs w:val="20"/>
        </w:rPr>
        <w:t xml:space="preserve">) </w:t>
      </w:r>
      <w:r w:rsidR="00C9369E" w:rsidRPr="00186281">
        <w:rPr>
          <w:rFonts w:ascii="Arial" w:hAnsi="Arial" w:cs="Arial"/>
          <w:bCs/>
          <w:sz w:val="20"/>
          <w:szCs w:val="20"/>
        </w:rPr>
        <w:t xml:space="preserve"> </w:t>
      </w:r>
      <w:r w:rsidR="000B268C" w:rsidRPr="00186281">
        <w:rPr>
          <w:rFonts w:ascii="Arial" w:hAnsi="Arial" w:cs="Arial"/>
          <w:sz w:val="20"/>
          <w:szCs w:val="20"/>
        </w:rPr>
        <w:t xml:space="preserve"> </w:t>
      </w:r>
    </w:p>
    <w:p w14:paraId="4CBD5141" w14:textId="77777777" w:rsidR="00186281" w:rsidRDefault="00E91C4A" w:rsidP="00B609CF">
      <w:pPr>
        <w:tabs>
          <w:tab w:val="left" w:pos="2160"/>
        </w:tabs>
        <w:jc w:val="both"/>
        <w:rPr>
          <w:rFonts w:ascii="Arial" w:hAnsi="Arial" w:cs="Arial"/>
          <w:bCs/>
          <w:sz w:val="20"/>
          <w:szCs w:val="20"/>
        </w:rPr>
      </w:pPr>
      <w:r w:rsidRPr="00186281">
        <w:rPr>
          <w:rFonts w:ascii="Arial" w:hAnsi="Arial" w:cs="Arial"/>
        </w:rPr>
        <w:t xml:space="preserve">        **</w:t>
      </w:r>
      <w:r w:rsidRPr="00186281">
        <w:rPr>
          <w:rFonts w:ascii="Arial" w:hAnsi="Arial" w:cs="Arial"/>
          <w:bCs/>
          <w:sz w:val="20"/>
          <w:szCs w:val="20"/>
        </w:rPr>
        <w:t xml:space="preserve">Do doświadczenia zawodowego </w:t>
      </w:r>
      <w:r w:rsidRPr="00186281">
        <w:rPr>
          <w:rFonts w:ascii="Arial" w:hAnsi="Arial" w:cs="Arial"/>
          <w:b/>
          <w:bCs/>
          <w:sz w:val="20"/>
          <w:szCs w:val="20"/>
        </w:rPr>
        <w:t>nie zalicza się</w:t>
      </w:r>
      <w:r w:rsidR="009704AB" w:rsidRPr="00186281">
        <w:rPr>
          <w:rFonts w:ascii="Arial" w:hAnsi="Arial" w:cs="Arial"/>
          <w:bCs/>
          <w:sz w:val="20"/>
          <w:szCs w:val="20"/>
        </w:rPr>
        <w:t xml:space="preserve"> działalności  wykonywanej</w:t>
      </w:r>
      <w:r w:rsidRPr="00186281">
        <w:rPr>
          <w:rFonts w:ascii="Arial" w:hAnsi="Arial" w:cs="Arial"/>
          <w:bCs/>
          <w:sz w:val="20"/>
          <w:szCs w:val="20"/>
        </w:rPr>
        <w:t xml:space="preserve"> przez osobę </w:t>
      </w:r>
    </w:p>
    <w:p w14:paraId="02CF7A75" w14:textId="4FF05F5C" w:rsidR="00531522" w:rsidRPr="00BA1988" w:rsidRDefault="00186281" w:rsidP="00784CF7">
      <w:pPr>
        <w:tabs>
          <w:tab w:val="left" w:pos="21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E91C4A" w:rsidRPr="00186281">
        <w:rPr>
          <w:rFonts w:ascii="Arial" w:hAnsi="Arial" w:cs="Arial"/>
          <w:bCs/>
          <w:sz w:val="20"/>
          <w:szCs w:val="20"/>
        </w:rPr>
        <w:t xml:space="preserve">fizyczną </w:t>
      </w:r>
      <w:r w:rsidR="009704AB" w:rsidRPr="00186281">
        <w:rPr>
          <w:rFonts w:ascii="Arial" w:hAnsi="Arial" w:cs="Arial"/>
          <w:bCs/>
          <w:sz w:val="20"/>
          <w:szCs w:val="20"/>
        </w:rPr>
        <w:t xml:space="preserve"> o </w:t>
      </w:r>
      <w:r w:rsidR="00E91C4A" w:rsidRPr="00186281">
        <w:rPr>
          <w:rFonts w:ascii="Arial" w:hAnsi="Arial" w:cs="Arial"/>
          <w:bCs/>
          <w:sz w:val="20"/>
          <w:szCs w:val="20"/>
        </w:rPr>
        <w:t xml:space="preserve">której </w:t>
      </w:r>
      <w:r w:rsidR="009704AB" w:rsidRPr="00186281">
        <w:rPr>
          <w:rFonts w:ascii="Arial" w:hAnsi="Arial" w:cs="Arial"/>
          <w:bCs/>
          <w:sz w:val="20"/>
          <w:szCs w:val="20"/>
        </w:rPr>
        <w:t xml:space="preserve"> </w:t>
      </w:r>
      <w:r w:rsidR="00E91C4A" w:rsidRPr="00186281">
        <w:rPr>
          <w:rFonts w:ascii="Arial" w:hAnsi="Arial" w:cs="Arial"/>
          <w:bCs/>
          <w:sz w:val="20"/>
          <w:szCs w:val="20"/>
        </w:rPr>
        <w:t xml:space="preserve">mowa w  </w:t>
      </w:r>
      <w:r w:rsidR="00E91C4A" w:rsidRPr="00186281">
        <w:rPr>
          <w:rFonts w:ascii="Arial" w:hAnsi="Arial" w:cs="Arial"/>
          <w:sz w:val="20"/>
          <w:szCs w:val="20"/>
        </w:rPr>
        <w:t xml:space="preserve">art. 5.1 ustawy  z dnia 06 marca 2018r. Prawo Przedsiębiorców </w:t>
      </w:r>
    </w:p>
    <w:p w14:paraId="587018CC" w14:textId="77777777" w:rsidR="00531522" w:rsidRDefault="00531522" w:rsidP="00784CF7">
      <w:pPr>
        <w:tabs>
          <w:tab w:val="left" w:pos="2160"/>
        </w:tabs>
        <w:jc w:val="both"/>
        <w:rPr>
          <w:sz w:val="20"/>
          <w:szCs w:val="20"/>
        </w:rPr>
      </w:pPr>
    </w:p>
    <w:p w14:paraId="0E00FDE4" w14:textId="77777777" w:rsidR="002A5FF4" w:rsidRDefault="002A5FF4" w:rsidP="00784CF7">
      <w:pPr>
        <w:tabs>
          <w:tab w:val="left" w:pos="2160"/>
        </w:tabs>
        <w:jc w:val="both"/>
        <w:rPr>
          <w:bCs/>
          <w:sz w:val="20"/>
          <w:szCs w:val="20"/>
        </w:rPr>
      </w:pPr>
    </w:p>
    <w:p w14:paraId="095F873E" w14:textId="77777777" w:rsidR="00531522" w:rsidRPr="00784CF7" w:rsidRDefault="00531522" w:rsidP="00784CF7">
      <w:pPr>
        <w:tabs>
          <w:tab w:val="left" w:pos="2160"/>
        </w:tabs>
        <w:jc w:val="both"/>
        <w:rPr>
          <w:bCs/>
          <w:sz w:val="20"/>
          <w:szCs w:val="20"/>
        </w:rPr>
      </w:pPr>
    </w:p>
    <w:p w14:paraId="0573B2C3" w14:textId="77777777" w:rsidR="001F5384" w:rsidRPr="002A5FF4" w:rsidRDefault="001F5384" w:rsidP="001F5384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 w:val="0"/>
          <w:i w:val="0"/>
          <w:iCs w:val="0"/>
        </w:rPr>
      </w:pPr>
      <w:r w:rsidRPr="002A5FF4">
        <w:rPr>
          <w:rFonts w:ascii="Arial" w:hAnsi="Arial" w:cs="Arial"/>
          <w:bCs w:val="0"/>
          <w:i w:val="0"/>
          <w:iCs w:val="0"/>
        </w:rPr>
        <w:t>KWOTA DOFINANSOWANIA I INFORMACJE DOT. PLANOWANEJ DZIAŁALNOŚCI GOSPODARCZEJ:</w:t>
      </w:r>
    </w:p>
    <w:p w14:paraId="429D9C16" w14:textId="77777777" w:rsidR="00D16ED5" w:rsidRPr="002A5FF4" w:rsidRDefault="00D16ED5" w:rsidP="00D16ED5">
      <w:pPr>
        <w:pStyle w:val="Tekstpodstawowy2"/>
        <w:spacing w:line="360" w:lineRule="auto"/>
        <w:ind w:left="1080"/>
        <w:jc w:val="both"/>
        <w:rPr>
          <w:rFonts w:ascii="Arial" w:hAnsi="Arial" w:cs="Arial"/>
          <w:bCs w:val="0"/>
          <w:i w:val="0"/>
          <w:iCs w:val="0"/>
        </w:rPr>
      </w:pPr>
    </w:p>
    <w:p w14:paraId="3379E022" w14:textId="6FD8E805" w:rsidR="001F5384" w:rsidRPr="002A5FF4" w:rsidRDefault="001F5384" w:rsidP="001F5384">
      <w:pPr>
        <w:pStyle w:val="Tekstpodstawowy2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2A5FF4">
        <w:rPr>
          <w:rFonts w:ascii="Arial" w:hAnsi="Arial" w:cs="Arial"/>
          <w:b w:val="0"/>
          <w:bCs w:val="0"/>
          <w:i w:val="0"/>
          <w:iCs w:val="0"/>
        </w:rPr>
        <w:t xml:space="preserve">   1. Kwota wnioskowanego dofinansowania</w:t>
      </w:r>
      <w:r w:rsidRPr="002A5FF4">
        <w:rPr>
          <w:rFonts w:ascii="Arial" w:hAnsi="Arial" w:cs="Arial"/>
          <w:i w:val="0"/>
          <w:iCs w:val="0"/>
        </w:rPr>
        <w:t xml:space="preserve"> ............................................................</w:t>
      </w:r>
      <w:r w:rsidR="002A5FF4" w:rsidRPr="002A5FF4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2A5FF4">
        <w:rPr>
          <w:rFonts w:ascii="Arial" w:hAnsi="Arial" w:cs="Arial"/>
          <w:b w:val="0"/>
          <w:bCs w:val="0"/>
          <w:i w:val="0"/>
          <w:iCs w:val="0"/>
        </w:rPr>
        <w:t xml:space="preserve">zł., </w:t>
      </w:r>
    </w:p>
    <w:p w14:paraId="65985556" w14:textId="2F70B48C" w:rsidR="001F5384" w:rsidRPr="002A5FF4" w:rsidRDefault="001F5384" w:rsidP="001F5384">
      <w:pPr>
        <w:pStyle w:val="Tekstpodstawowy2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2A5FF4">
        <w:rPr>
          <w:rFonts w:ascii="Arial" w:hAnsi="Arial" w:cs="Arial"/>
          <w:b w:val="0"/>
          <w:bCs w:val="0"/>
          <w:i w:val="0"/>
          <w:iCs w:val="0"/>
        </w:rPr>
        <w:t xml:space="preserve">       słownie:</w:t>
      </w:r>
      <w:r w:rsidRPr="002A5FF4">
        <w:rPr>
          <w:rFonts w:ascii="Arial" w:hAnsi="Arial" w:cs="Arial"/>
          <w:i w:val="0"/>
          <w:iCs w:val="0"/>
        </w:rPr>
        <w:t>........................................................................................................</w:t>
      </w:r>
      <w:r w:rsidR="002A5FF4" w:rsidRPr="002A5FF4">
        <w:rPr>
          <w:rFonts w:ascii="Arial" w:hAnsi="Arial" w:cs="Arial"/>
          <w:i w:val="0"/>
          <w:iCs w:val="0"/>
        </w:rPr>
        <w:t>...........</w:t>
      </w:r>
      <w:r w:rsidRPr="002A5FF4">
        <w:rPr>
          <w:rFonts w:ascii="Arial" w:hAnsi="Arial" w:cs="Arial"/>
          <w:i w:val="0"/>
          <w:iCs w:val="0"/>
        </w:rPr>
        <w:t xml:space="preserve"> </w:t>
      </w:r>
      <w:r w:rsidRPr="002A5FF4">
        <w:rPr>
          <w:rFonts w:ascii="Arial" w:hAnsi="Arial" w:cs="Arial"/>
          <w:b w:val="0"/>
          <w:bCs w:val="0"/>
          <w:i w:val="0"/>
          <w:iCs w:val="0"/>
        </w:rPr>
        <w:t xml:space="preserve">  </w:t>
      </w:r>
    </w:p>
    <w:p w14:paraId="200EAE0B" w14:textId="77777777" w:rsidR="00B609CF" w:rsidRPr="002A5FF4" w:rsidRDefault="00B609CF" w:rsidP="001F5384">
      <w:pPr>
        <w:pStyle w:val="Tekstpodstawowy2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</w:p>
    <w:p w14:paraId="6E37A1C0" w14:textId="77777777" w:rsidR="00C9369E" w:rsidRDefault="00C9369E" w:rsidP="001F5384">
      <w:pPr>
        <w:spacing w:line="360" w:lineRule="auto"/>
        <w:ind w:firstLine="360"/>
        <w:rPr>
          <w:sz w:val="20"/>
          <w:szCs w:val="20"/>
        </w:rPr>
      </w:pPr>
    </w:p>
    <w:p w14:paraId="69F59828" w14:textId="77777777" w:rsidR="002A5FF4" w:rsidRDefault="001F5384" w:rsidP="001F5384">
      <w:pPr>
        <w:spacing w:line="360" w:lineRule="auto"/>
        <w:rPr>
          <w:rFonts w:ascii="Arial" w:hAnsi="Arial" w:cs="Arial"/>
        </w:rPr>
      </w:pPr>
      <w:r w:rsidRPr="002A5FF4">
        <w:rPr>
          <w:rFonts w:ascii="Arial" w:hAnsi="Arial" w:cs="Arial"/>
          <w:i/>
          <w:iCs/>
        </w:rPr>
        <w:t xml:space="preserve">   </w:t>
      </w:r>
      <w:r w:rsidR="00C01B09" w:rsidRPr="002A5FF4">
        <w:rPr>
          <w:rFonts w:ascii="Arial" w:hAnsi="Arial" w:cs="Arial"/>
        </w:rPr>
        <w:t>2</w:t>
      </w:r>
      <w:r w:rsidRPr="002A5FF4">
        <w:rPr>
          <w:rFonts w:ascii="Arial" w:hAnsi="Arial" w:cs="Arial"/>
        </w:rPr>
        <w:t xml:space="preserve">. Symbol </w:t>
      </w:r>
      <w:r w:rsidR="00C01B09" w:rsidRPr="002A5FF4">
        <w:rPr>
          <w:rFonts w:ascii="Arial" w:hAnsi="Arial" w:cs="Arial"/>
        </w:rPr>
        <w:t xml:space="preserve">i przedmiot planowanej działalności gospodarczej  według Polskiej </w:t>
      </w:r>
      <w:r w:rsidR="002A5FF4">
        <w:rPr>
          <w:rFonts w:ascii="Arial" w:hAnsi="Arial" w:cs="Arial"/>
        </w:rPr>
        <w:t xml:space="preserve"> </w:t>
      </w:r>
    </w:p>
    <w:p w14:paraId="67C47559" w14:textId="3A9811ED" w:rsidR="001F5384" w:rsidRPr="002A5FF4" w:rsidRDefault="002A5FF4" w:rsidP="001F53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01B09" w:rsidRPr="002A5FF4">
        <w:rPr>
          <w:rFonts w:ascii="Arial" w:hAnsi="Arial" w:cs="Arial"/>
        </w:rPr>
        <w:t xml:space="preserve">Klasyfikacji    Działalności (PKD) na poziomie podklasy: </w:t>
      </w:r>
    </w:p>
    <w:p w14:paraId="76D6C22D" w14:textId="34AC4B09" w:rsidR="001F5384" w:rsidRPr="002A5FF4" w:rsidRDefault="001F5384" w:rsidP="001F5384">
      <w:pPr>
        <w:spacing w:line="360" w:lineRule="auto"/>
        <w:ind w:firstLine="360"/>
        <w:rPr>
          <w:rFonts w:ascii="Arial" w:hAnsi="Arial" w:cs="Arial"/>
          <w:b/>
          <w:i/>
        </w:rPr>
      </w:pPr>
      <w:r w:rsidRPr="002A5FF4">
        <w:rPr>
          <w:rFonts w:ascii="Arial" w:hAnsi="Arial" w:cs="Arial"/>
          <w:b/>
          <w:i/>
        </w:rPr>
        <w:t>..................................................................................................................................</w:t>
      </w:r>
    </w:p>
    <w:p w14:paraId="27E4394D" w14:textId="50C7594E" w:rsidR="001F5384" w:rsidRPr="002A5FF4" w:rsidRDefault="001F5384" w:rsidP="001F5384">
      <w:pPr>
        <w:spacing w:line="360" w:lineRule="auto"/>
        <w:ind w:firstLine="360"/>
        <w:rPr>
          <w:rFonts w:ascii="Arial" w:hAnsi="Arial" w:cs="Arial"/>
          <w:b/>
          <w:i/>
        </w:rPr>
      </w:pPr>
      <w:r w:rsidRPr="002A5FF4">
        <w:rPr>
          <w:rFonts w:ascii="Arial" w:hAnsi="Arial" w:cs="Arial"/>
          <w:b/>
          <w:i/>
        </w:rPr>
        <w:t>..................................................................................................................................</w:t>
      </w:r>
    </w:p>
    <w:p w14:paraId="797709AC" w14:textId="0AB9F8A7" w:rsidR="001F5384" w:rsidRPr="002A5FF4" w:rsidRDefault="001F5384" w:rsidP="001F5384">
      <w:pPr>
        <w:spacing w:line="360" w:lineRule="auto"/>
        <w:ind w:firstLine="360"/>
        <w:rPr>
          <w:rFonts w:ascii="Arial" w:hAnsi="Arial" w:cs="Arial"/>
          <w:b/>
          <w:i/>
        </w:rPr>
      </w:pPr>
      <w:r w:rsidRPr="002A5FF4">
        <w:rPr>
          <w:rFonts w:ascii="Arial" w:hAnsi="Arial" w:cs="Arial"/>
          <w:b/>
          <w:i/>
        </w:rPr>
        <w:t>..................................................................................................................................</w:t>
      </w:r>
    </w:p>
    <w:p w14:paraId="66BB0F5B" w14:textId="77777777" w:rsidR="00D16ED5" w:rsidRPr="00C64904" w:rsidRDefault="00D16ED5" w:rsidP="001F5384">
      <w:pPr>
        <w:spacing w:line="360" w:lineRule="auto"/>
        <w:ind w:firstLine="360"/>
      </w:pPr>
    </w:p>
    <w:p w14:paraId="31490A46" w14:textId="6FB48B8F" w:rsidR="001F5384" w:rsidRPr="002A5FF4" w:rsidRDefault="00C01B09" w:rsidP="002A5FF4">
      <w:pPr>
        <w:spacing w:line="360" w:lineRule="auto"/>
        <w:jc w:val="both"/>
        <w:rPr>
          <w:rFonts w:ascii="Arial" w:hAnsi="Arial" w:cs="Arial"/>
        </w:rPr>
      </w:pPr>
      <w:r w:rsidRPr="002A5FF4">
        <w:rPr>
          <w:rFonts w:ascii="Arial" w:hAnsi="Arial" w:cs="Arial"/>
        </w:rPr>
        <w:t>3</w:t>
      </w:r>
      <w:r w:rsidR="001F5384" w:rsidRPr="002A5FF4">
        <w:rPr>
          <w:rFonts w:ascii="Arial" w:hAnsi="Arial" w:cs="Arial"/>
        </w:rPr>
        <w:t>. Zamierzoną działalność prowadzić będę pod adresem</w:t>
      </w:r>
      <w:r w:rsidR="00B609CF" w:rsidRPr="002A5FF4">
        <w:rPr>
          <w:rFonts w:ascii="Arial" w:hAnsi="Arial" w:cs="Arial"/>
        </w:rPr>
        <w:t>:</w:t>
      </w:r>
      <w:r w:rsidR="001F5384" w:rsidRPr="002A5FF4">
        <w:rPr>
          <w:rFonts w:ascii="Arial" w:hAnsi="Arial" w:cs="Arial"/>
        </w:rPr>
        <w:t xml:space="preserve"> </w:t>
      </w:r>
      <w:r w:rsidR="001F5384" w:rsidRPr="002A5FF4">
        <w:rPr>
          <w:rFonts w:ascii="Arial" w:hAnsi="Arial" w:cs="Arial"/>
          <w:b/>
        </w:rPr>
        <w:t>.......................................</w:t>
      </w:r>
      <w:r w:rsidR="002A5FF4">
        <w:rPr>
          <w:rFonts w:ascii="Arial" w:hAnsi="Arial" w:cs="Arial"/>
          <w:b/>
        </w:rPr>
        <w:t>....</w:t>
      </w:r>
    </w:p>
    <w:p w14:paraId="5A1BEEB4" w14:textId="291D11EF" w:rsidR="001F5384" w:rsidRDefault="001F5384" w:rsidP="002A5FF4">
      <w:pPr>
        <w:spacing w:line="360" w:lineRule="auto"/>
        <w:ind w:left="360"/>
        <w:rPr>
          <w:rFonts w:ascii="Arial" w:hAnsi="Arial" w:cs="Arial"/>
          <w:b/>
        </w:rPr>
      </w:pPr>
      <w:r w:rsidRPr="002A5FF4">
        <w:rPr>
          <w:rFonts w:ascii="Arial" w:hAnsi="Arial" w:cs="Arial"/>
          <w:b/>
        </w:rPr>
        <w:t xml:space="preserve">.................................................................................................................................. </w:t>
      </w:r>
      <w:r w:rsidRPr="002A5FF4">
        <w:rPr>
          <w:rFonts w:ascii="Arial" w:hAnsi="Arial" w:cs="Arial"/>
        </w:rPr>
        <w:t>w lokalu, który jest</w:t>
      </w:r>
      <w:r w:rsidR="002A5FF4">
        <w:rPr>
          <w:rFonts w:ascii="Arial" w:hAnsi="Arial" w:cs="Arial"/>
        </w:rPr>
        <w:t xml:space="preserve"> </w:t>
      </w:r>
      <w:r w:rsidRPr="002A5FF4">
        <w:rPr>
          <w:rFonts w:ascii="Arial" w:hAnsi="Arial" w:cs="Arial"/>
        </w:rPr>
        <w:t>własnością</w:t>
      </w:r>
      <w:r w:rsidR="00B609CF" w:rsidRPr="002A5FF4">
        <w:rPr>
          <w:rFonts w:ascii="Arial" w:hAnsi="Arial" w:cs="Arial"/>
        </w:rPr>
        <w:t>:</w:t>
      </w:r>
      <w:r w:rsidRPr="002A5FF4">
        <w:rPr>
          <w:rFonts w:ascii="Arial" w:hAnsi="Arial" w:cs="Arial"/>
          <w:b/>
        </w:rPr>
        <w:t>..............................................................</w:t>
      </w:r>
      <w:r w:rsidR="00B609CF" w:rsidRPr="002A5FF4">
        <w:rPr>
          <w:rFonts w:ascii="Arial" w:hAnsi="Arial" w:cs="Arial"/>
          <w:b/>
        </w:rPr>
        <w:t>........</w:t>
      </w:r>
      <w:r w:rsidRPr="002A5FF4">
        <w:rPr>
          <w:rFonts w:ascii="Arial" w:hAnsi="Arial" w:cs="Arial"/>
          <w:b/>
        </w:rPr>
        <w:t>........</w:t>
      </w:r>
      <w:r w:rsidR="002A5FF4">
        <w:rPr>
          <w:rFonts w:ascii="Arial" w:hAnsi="Arial" w:cs="Arial"/>
          <w:b/>
        </w:rPr>
        <w:t>...</w:t>
      </w:r>
    </w:p>
    <w:p w14:paraId="4454C4DA" w14:textId="41753AEC" w:rsidR="002A5FF4" w:rsidRPr="002A5FF4" w:rsidRDefault="002A5FF4" w:rsidP="002A5FF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14:paraId="5385E277" w14:textId="77777777" w:rsidR="001F5384" w:rsidRPr="00531522" w:rsidRDefault="00C01B09" w:rsidP="001F5384">
      <w:pPr>
        <w:spacing w:line="360" w:lineRule="auto"/>
        <w:rPr>
          <w:rFonts w:ascii="Arial" w:hAnsi="Arial" w:cs="Arial"/>
        </w:rPr>
      </w:pPr>
      <w:r w:rsidRPr="00531522">
        <w:rPr>
          <w:rFonts w:ascii="Arial" w:hAnsi="Arial" w:cs="Arial"/>
        </w:rPr>
        <w:t>4</w:t>
      </w:r>
      <w:r w:rsidR="001F5384" w:rsidRPr="00531522">
        <w:rPr>
          <w:rFonts w:ascii="Arial" w:hAnsi="Arial" w:cs="Arial"/>
        </w:rPr>
        <w:t>. Prowadziłem / nie prowadziłem *  działalności gospodarczej.</w:t>
      </w:r>
    </w:p>
    <w:p w14:paraId="524DD55B" w14:textId="77777777" w:rsidR="001F5384" w:rsidRPr="00531522" w:rsidRDefault="001F5384" w:rsidP="001F5384">
      <w:pPr>
        <w:spacing w:line="360" w:lineRule="auto"/>
        <w:ind w:firstLine="360"/>
        <w:rPr>
          <w:rFonts w:ascii="Arial" w:hAnsi="Arial" w:cs="Arial"/>
        </w:rPr>
      </w:pPr>
      <w:r w:rsidRPr="00531522">
        <w:rPr>
          <w:rFonts w:ascii="Arial" w:hAnsi="Arial" w:cs="Arial"/>
        </w:rPr>
        <w:t>W przypadku wcześniejszego prowadzenia działalności gospodarczej:</w:t>
      </w:r>
    </w:p>
    <w:p w14:paraId="0EFEF401" w14:textId="0C489B9E" w:rsidR="001F5384" w:rsidRPr="00531522" w:rsidRDefault="001F5384" w:rsidP="001F5384">
      <w:pPr>
        <w:pStyle w:val="Tekstpodstawowy2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</w:rPr>
      </w:pPr>
      <w:r w:rsidRPr="00531522">
        <w:rPr>
          <w:rFonts w:ascii="Arial" w:hAnsi="Arial" w:cs="Arial"/>
          <w:b w:val="0"/>
          <w:bCs w:val="0"/>
          <w:i w:val="0"/>
          <w:iCs w:val="0"/>
        </w:rPr>
        <w:t>rodzaj działalności</w:t>
      </w:r>
      <w:r w:rsidR="00B609CF" w:rsidRPr="00531522">
        <w:rPr>
          <w:rFonts w:ascii="Arial" w:hAnsi="Arial" w:cs="Arial"/>
          <w:b w:val="0"/>
          <w:bCs w:val="0"/>
          <w:i w:val="0"/>
          <w:iCs w:val="0"/>
        </w:rPr>
        <w:t>:</w:t>
      </w:r>
      <w:r w:rsidRPr="00531522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531522">
        <w:rPr>
          <w:rFonts w:ascii="Arial" w:hAnsi="Arial" w:cs="Arial"/>
          <w:bCs w:val="0"/>
          <w:i w:val="0"/>
          <w:iCs w:val="0"/>
        </w:rPr>
        <w:t>.........................................................................................</w:t>
      </w:r>
      <w:r w:rsidR="00B609CF" w:rsidRPr="00531522">
        <w:rPr>
          <w:rFonts w:ascii="Arial" w:hAnsi="Arial" w:cs="Arial"/>
          <w:bCs w:val="0"/>
          <w:i w:val="0"/>
          <w:iCs w:val="0"/>
        </w:rPr>
        <w:t>.....</w:t>
      </w:r>
      <w:r w:rsidR="00531522">
        <w:rPr>
          <w:rFonts w:ascii="Arial" w:hAnsi="Arial" w:cs="Arial"/>
          <w:bCs w:val="0"/>
          <w:i w:val="0"/>
          <w:iCs w:val="0"/>
        </w:rPr>
        <w:t>....</w:t>
      </w:r>
    </w:p>
    <w:p w14:paraId="65E38C13" w14:textId="4699840B" w:rsidR="001F5384" w:rsidRPr="00531522" w:rsidRDefault="001F5384" w:rsidP="001F538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31522">
        <w:rPr>
          <w:rFonts w:ascii="Arial" w:hAnsi="Arial" w:cs="Arial"/>
        </w:rPr>
        <w:t>okres prowadzenia działalności</w:t>
      </w:r>
      <w:r w:rsidR="00B609CF" w:rsidRPr="00531522">
        <w:rPr>
          <w:rFonts w:ascii="Arial" w:hAnsi="Arial" w:cs="Arial"/>
        </w:rPr>
        <w:t>:</w:t>
      </w:r>
      <w:r w:rsidRPr="00531522">
        <w:rPr>
          <w:rFonts w:ascii="Arial" w:hAnsi="Arial" w:cs="Arial"/>
          <w:b/>
        </w:rPr>
        <w:t xml:space="preserve"> .............................................................</w:t>
      </w:r>
      <w:r w:rsidR="00B609CF" w:rsidRPr="00531522">
        <w:rPr>
          <w:rFonts w:ascii="Arial" w:hAnsi="Arial" w:cs="Arial"/>
          <w:b/>
        </w:rPr>
        <w:t>.............</w:t>
      </w:r>
      <w:r w:rsidR="00531522">
        <w:rPr>
          <w:rFonts w:ascii="Arial" w:hAnsi="Arial" w:cs="Arial"/>
          <w:b/>
        </w:rPr>
        <w:t>....</w:t>
      </w:r>
    </w:p>
    <w:p w14:paraId="65819A34" w14:textId="3181098C" w:rsidR="001F5384" w:rsidRDefault="001F5384" w:rsidP="001F5384">
      <w:pPr>
        <w:spacing w:line="360" w:lineRule="auto"/>
        <w:ind w:firstLine="360"/>
        <w:rPr>
          <w:rFonts w:ascii="Arial" w:hAnsi="Arial" w:cs="Arial"/>
          <w:b/>
        </w:rPr>
      </w:pPr>
      <w:r w:rsidRPr="00531522">
        <w:rPr>
          <w:rFonts w:ascii="Arial" w:hAnsi="Arial" w:cs="Arial"/>
        </w:rPr>
        <w:t>Przyczyny likwidacji</w:t>
      </w:r>
      <w:r w:rsidR="00B609CF" w:rsidRPr="00531522">
        <w:rPr>
          <w:rFonts w:ascii="Arial" w:hAnsi="Arial" w:cs="Arial"/>
        </w:rPr>
        <w:t>:</w:t>
      </w:r>
      <w:r w:rsidRPr="00531522">
        <w:rPr>
          <w:rFonts w:ascii="Arial" w:hAnsi="Arial" w:cs="Arial"/>
        </w:rPr>
        <w:t xml:space="preserve"> </w:t>
      </w:r>
      <w:r w:rsidRPr="00531522">
        <w:rPr>
          <w:rFonts w:ascii="Arial" w:hAnsi="Arial" w:cs="Arial"/>
          <w:b/>
        </w:rPr>
        <w:t>....................................................................................</w:t>
      </w:r>
      <w:r w:rsidR="00B609CF" w:rsidRPr="00531522">
        <w:rPr>
          <w:rFonts w:ascii="Arial" w:hAnsi="Arial" w:cs="Arial"/>
          <w:b/>
        </w:rPr>
        <w:t>...........</w:t>
      </w:r>
      <w:r w:rsidR="00531522">
        <w:rPr>
          <w:rFonts w:ascii="Arial" w:hAnsi="Arial" w:cs="Arial"/>
          <w:b/>
        </w:rPr>
        <w:t>.</w:t>
      </w:r>
    </w:p>
    <w:p w14:paraId="3805ACE9" w14:textId="77777777" w:rsidR="00D16ED5" w:rsidRDefault="00D16ED5" w:rsidP="00A709A7">
      <w:pPr>
        <w:spacing w:line="360" w:lineRule="auto"/>
      </w:pPr>
    </w:p>
    <w:p w14:paraId="4CC72F53" w14:textId="77777777" w:rsidR="001F5384" w:rsidRPr="00531522" w:rsidRDefault="00C01B09" w:rsidP="001F5384">
      <w:pPr>
        <w:spacing w:line="360" w:lineRule="auto"/>
        <w:rPr>
          <w:rFonts w:ascii="Arial" w:hAnsi="Arial" w:cs="Arial"/>
        </w:rPr>
      </w:pPr>
      <w:r w:rsidRPr="00531522">
        <w:rPr>
          <w:rFonts w:ascii="Arial" w:hAnsi="Arial" w:cs="Arial"/>
        </w:rPr>
        <w:t>5</w:t>
      </w:r>
      <w:r w:rsidR="001F5384" w:rsidRPr="00531522">
        <w:rPr>
          <w:rFonts w:ascii="Arial" w:hAnsi="Arial" w:cs="Arial"/>
        </w:rPr>
        <w:t>.  Przewidywany termin rozpoczęcia działalności gospodarczej (po otrzymaniu dofinansowania)</w:t>
      </w:r>
      <w:r w:rsidR="00B609CF" w:rsidRPr="00531522">
        <w:rPr>
          <w:rFonts w:ascii="Arial" w:hAnsi="Arial" w:cs="Arial"/>
        </w:rPr>
        <w:t>:</w:t>
      </w:r>
      <w:r w:rsidR="001F5384" w:rsidRPr="00531522">
        <w:rPr>
          <w:rFonts w:ascii="Arial" w:hAnsi="Arial" w:cs="Arial"/>
        </w:rPr>
        <w:t xml:space="preserve">  </w:t>
      </w:r>
    </w:p>
    <w:p w14:paraId="4F92ABE1" w14:textId="7C4AF2DF" w:rsidR="00531522" w:rsidRPr="00130FAF" w:rsidRDefault="001F5384" w:rsidP="001F5384">
      <w:pPr>
        <w:spacing w:line="360" w:lineRule="auto"/>
        <w:rPr>
          <w:b/>
        </w:rPr>
      </w:pPr>
      <w:r w:rsidRPr="00B609CF">
        <w:rPr>
          <w:b/>
        </w:rPr>
        <w:t xml:space="preserve"> .....................................................................................................................................................</w:t>
      </w:r>
    </w:p>
    <w:p w14:paraId="03629F98" w14:textId="77777777" w:rsidR="001F5384" w:rsidRPr="00531522" w:rsidRDefault="00C01B09" w:rsidP="001F5384">
      <w:pPr>
        <w:pStyle w:val="Tekstpodstawowy"/>
        <w:spacing w:line="360" w:lineRule="auto"/>
        <w:jc w:val="both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6</w:t>
      </w:r>
      <w:r w:rsidR="001F5384" w:rsidRPr="00531522">
        <w:rPr>
          <w:b w:val="0"/>
          <w:bCs w:val="0"/>
          <w:sz w:val="24"/>
          <w:szCs w:val="24"/>
        </w:rPr>
        <w:t>. Charakterystyka planowanej działalności wraz z uzasadnieniem jej wyboru:</w:t>
      </w:r>
    </w:p>
    <w:p w14:paraId="7991306E" w14:textId="2266366F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51FBDE3A" w14:textId="4643088E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4689310F" w14:textId="14AC0D53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82BEC0F" w14:textId="2787E58C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680BCC98" w14:textId="237DEEC6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7B4D88F" w14:textId="313DDD46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5FE4AAA8" w14:textId="2D5E9AE0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6273DE86" w14:textId="2168520D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22C9F50" w14:textId="3A208BEC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54E8715D" w14:textId="0DA4B65A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7451EA8D" w14:textId="02F4577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05A02766" w14:textId="72CC2F9E" w:rsidR="001F5384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309E2B3D" w14:textId="77777777" w:rsidR="00531522" w:rsidRPr="00531522" w:rsidRDefault="00531522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6C14376A" w14:textId="77777777" w:rsidR="001F5384" w:rsidRPr="00531522" w:rsidRDefault="00C01B09" w:rsidP="001F5384">
      <w:pPr>
        <w:spacing w:line="360" w:lineRule="auto"/>
        <w:jc w:val="both"/>
        <w:rPr>
          <w:rFonts w:ascii="Arial" w:hAnsi="Arial" w:cs="Arial"/>
        </w:rPr>
      </w:pPr>
      <w:r w:rsidRPr="00531522">
        <w:rPr>
          <w:rFonts w:ascii="Arial" w:hAnsi="Arial" w:cs="Arial"/>
        </w:rPr>
        <w:t>7</w:t>
      </w:r>
      <w:r w:rsidR="001F5384" w:rsidRPr="00531522">
        <w:rPr>
          <w:rFonts w:ascii="Arial" w:hAnsi="Arial" w:cs="Arial"/>
        </w:rPr>
        <w:t xml:space="preserve">. Wymaganie zezwolenia, koncesje, itp.: </w:t>
      </w:r>
    </w:p>
    <w:p w14:paraId="06A7CAC8" w14:textId="77777777" w:rsidR="00186281" w:rsidRDefault="00186281" w:rsidP="001F538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F5384" w:rsidRPr="00531522">
        <w:rPr>
          <w:rFonts w:ascii="Arial" w:hAnsi="Arial" w:cs="Arial"/>
          <w:b/>
        </w:rPr>
        <w:t>..................................................................................................................</w:t>
      </w:r>
      <w:r w:rsidR="00176C2C" w:rsidRPr="00531522">
        <w:rPr>
          <w:rFonts w:ascii="Arial" w:hAnsi="Arial" w:cs="Arial"/>
          <w:b/>
        </w:rPr>
        <w:t xml:space="preserve">.................     </w:t>
      </w:r>
      <w:r>
        <w:rPr>
          <w:rFonts w:ascii="Arial" w:hAnsi="Arial" w:cs="Arial"/>
          <w:b/>
        </w:rPr>
        <w:t xml:space="preserve">      </w:t>
      </w:r>
    </w:p>
    <w:p w14:paraId="0B9EAFA1" w14:textId="1ED9D805" w:rsidR="00103D1D" w:rsidRPr="00531522" w:rsidRDefault="00186281" w:rsidP="001F538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03D1D" w:rsidRPr="00531522">
        <w:rPr>
          <w:rFonts w:ascii="Arial" w:hAnsi="Arial" w:cs="Arial"/>
          <w:b/>
        </w:rPr>
        <w:t>.............................................................................................................</w:t>
      </w:r>
      <w:r w:rsidR="00176C2C" w:rsidRPr="00531522">
        <w:rPr>
          <w:rFonts w:ascii="Arial" w:hAnsi="Arial" w:cs="Arial"/>
          <w:b/>
        </w:rPr>
        <w:t>.................</w:t>
      </w:r>
      <w:r>
        <w:rPr>
          <w:rFonts w:ascii="Arial" w:hAnsi="Arial" w:cs="Arial"/>
          <w:b/>
        </w:rPr>
        <w:t>.....</w:t>
      </w:r>
    </w:p>
    <w:p w14:paraId="61C46BFC" w14:textId="54B18DC4" w:rsidR="00E83F6B" w:rsidRPr="00531522" w:rsidRDefault="00186281" w:rsidP="001F538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3F6B"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</w:t>
      </w:r>
    </w:p>
    <w:p w14:paraId="476F7ABD" w14:textId="77777777" w:rsidR="00D16ED5" w:rsidRDefault="00D16ED5" w:rsidP="00186281">
      <w:pPr>
        <w:spacing w:line="276" w:lineRule="auto"/>
        <w:jc w:val="both"/>
      </w:pPr>
    </w:p>
    <w:p w14:paraId="32559297" w14:textId="77777777" w:rsidR="00186281" w:rsidRDefault="00C01B09" w:rsidP="00186281">
      <w:pPr>
        <w:spacing w:line="276" w:lineRule="auto"/>
        <w:jc w:val="both"/>
        <w:rPr>
          <w:rFonts w:ascii="Arial" w:hAnsi="Arial" w:cs="Arial"/>
          <w:b/>
        </w:rPr>
      </w:pPr>
      <w:r w:rsidRPr="00186281">
        <w:rPr>
          <w:rFonts w:ascii="Arial" w:hAnsi="Arial" w:cs="Arial"/>
        </w:rPr>
        <w:t>8</w:t>
      </w:r>
      <w:r w:rsidR="00A0066F" w:rsidRPr="00186281">
        <w:rPr>
          <w:rFonts w:ascii="Arial" w:hAnsi="Arial" w:cs="Arial"/>
        </w:rPr>
        <w:t>.</w:t>
      </w:r>
      <w:r w:rsidR="00186281">
        <w:rPr>
          <w:rFonts w:ascii="Arial" w:hAnsi="Arial" w:cs="Arial"/>
        </w:rPr>
        <w:t xml:space="preserve"> </w:t>
      </w:r>
      <w:r w:rsidR="001F5384" w:rsidRPr="00186281">
        <w:rPr>
          <w:rFonts w:ascii="Arial" w:hAnsi="Arial" w:cs="Arial"/>
        </w:rPr>
        <w:t>Posiadane zezwolenia, koncesje, itp.:</w:t>
      </w:r>
      <w:r w:rsidR="00176C2C" w:rsidRPr="00186281">
        <w:rPr>
          <w:rFonts w:ascii="Arial" w:hAnsi="Arial" w:cs="Arial"/>
          <w:b/>
        </w:rPr>
        <w:t xml:space="preserve"> </w:t>
      </w:r>
    </w:p>
    <w:p w14:paraId="528C3ABF" w14:textId="77777777" w:rsidR="00186281" w:rsidRDefault="00186281" w:rsidP="001862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F5384" w:rsidRPr="00186281">
        <w:rPr>
          <w:rFonts w:ascii="Arial" w:hAnsi="Arial" w:cs="Arial"/>
          <w:b/>
        </w:rPr>
        <w:t>...................................................................................................................</w:t>
      </w:r>
      <w:r w:rsidR="00176C2C" w:rsidRPr="00186281">
        <w:rPr>
          <w:rFonts w:ascii="Arial" w:hAnsi="Arial" w:cs="Arial"/>
          <w:b/>
        </w:rPr>
        <w:t xml:space="preserve">.................   </w:t>
      </w:r>
      <w:r>
        <w:rPr>
          <w:rFonts w:ascii="Arial" w:hAnsi="Arial" w:cs="Arial"/>
          <w:b/>
        </w:rPr>
        <w:t xml:space="preserve">        </w:t>
      </w:r>
    </w:p>
    <w:p w14:paraId="35921D13" w14:textId="37106EBD" w:rsidR="00103D1D" w:rsidRPr="00186281" w:rsidRDefault="00186281" w:rsidP="001862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103D1D" w:rsidRPr="00186281">
        <w:rPr>
          <w:rFonts w:ascii="Arial" w:hAnsi="Arial" w:cs="Arial"/>
          <w:b/>
        </w:rPr>
        <w:t>...................................................................................................................</w:t>
      </w:r>
      <w:r w:rsidR="00176C2C" w:rsidRPr="00186281">
        <w:rPr>
          <w:rFonts w:ascii="Arial" w:hAnsi="Arial" w:cs="Arial"/>
          <w:b/>
        </w:rPr>
        <w:t>.................</w:t>
      </w:r>
    </w:p>
    <w:p w14:paraId="41722E8E" w14:textId="45C22E7E" w:rsidR="00E83F6B" w:rsidRPr="00186281" w:rsidRDefault="00186281" w:rsidP="0018628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83F6B" w:rsidRPr="00186281">
        <w:rPr>
          <w:rFonts w:ascii="Arial" w:hAnsi="Arial" w:cs="Arial"/>
          <w:b/>
        </w:rPr>
        <w:t>....................................................................................................................................</w:t>
      </w:r>
    </w:p>
    <w:p w14:paraId="5470D075" w14:textId="77777777" w:rsidR="001F5384" w:rsidRDefault="001F5384" w:rsidP="00186281">
      <w:pPr>
        <w:spacing w:line="276" w:lineRule="auto"/>
        <w:ind w:left="360"/>
        <w:jc w:val="both"/>
      </w:pPr>
    </w:p>
    <w:p w14:paraId="06F9EE4D" w14:textId="77777777" w:rsidR="001F5384" w:rsidRPr="00531522" w:rsidRDefault="001F5384" w:rsidP="001F5384">
      <w:pPr>
        <w:spacing w:line="360" w:lineRule="auto"/>
        <w:ind w:left="360"/>
        <w:rPr>
          <w:rFonts w:ascii="Arial" w:hAnsi="Arial" w:cs="Arial"/>
        </w:rPr>
      </w:pPr>
      <w:r w:rsidRPr="00531522">
        <w:rPr>
          <w:rFonts w:ascii="Arial" w:hAnsi="Arial" w:cs="Arial"/>
          <w:b/>
        </w:rPr>
        <w:t>III. ROZPOZNANIE RYNKU  (konkurencja, dostawcy, odbiorcy)</w:t>
      </w:r>
      <w:r w:rsidRPr="00531522">
        <w:rPr>
          <w:rFonts w:ascii="Arial" w:hAnsi="Arial" w:cs="Arial"/>
        </w:rPr>
        <w:t xml:space="preserve"> </w:t>
      </w:r>
    </w:p>
    <w:p w14:paraId="3D37B2A0" w14:textId="77777777" w:rsidR="00E83F6B" w:rsidRDefault="00E83F6B" w:rsidP="001F5384">
      <w:pPr>
        <w:spacing w:line="360" w:lineRule="auto"/>
        <w:ind w:left="360"/>
      </w:pPr>
    </w:p>
    <w:p w14:paraId="1CCC75E0" w14:textId="77777777" w:rsidR="001F5384" w:rsidRPr="00531522" w:rsidRDefault="001F5384" w:rsidP="001F5384">
      <w:pPr>
        <w:spacing w:line="360" w:lineRule="auto"/>
        <w:ind w:left="360"/>
        <w:rPr>
          <w:rFonts w:ascii="Arial" w:hAnsi="Arial" w:cs="Arial"/>
        </w:rPr>
      </w:pPr>
      <w:r w:rsidRPr="00531522">
        <w:rPr>
          <w:rFonts w:ascii="Arial" w:hAnsi="Arial" w:cs="Arial"/>
          <w:b/>
        </w:rPr>
        <w:t>1. Przyszli dostawcy</w:t>
      </w:r>
      <w:r w:rsidRPr="00531522">
        <w:rPr>
          <w:rFonts w:ascii="Arial" w:hAnsi="Arial" w:cs="Arial"/>
        </w:rPr>
        <w:t xml:space="preserve"> (konkretne osoby, firmy)</w:t>
      </w:r>
    </w:p>
    <w:p w14:paraId="6AD2CC5E" w14:textId="183C8EBB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33F7229E" w14:textId="663C54A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AF7D39A" w14:textId="338877C4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007D8A60" w14:textId="15675FAA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6B3226AA" w14:textId="39CDBED8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lastRenderedPageBreak/>
        <w:t>..................................................................................................................................</w:t>
      </w:r>
    </w:p>
    <w:p w14:paraId="7E0244E3" w14:textId="3BD6E0AA" w:rsidR="00103D1D" w:rsidRPr="00531522" w:rsidRDefault="00103D1D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4BBD61AA" w14:textId="62545E5A" w:rsidR="00E83F6B" w:rsidRPr="00130FAF" w:rsidRDefault="00E83F6B" w:rsidP="00130FAF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3B588E20" w14:textId="7777777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</w:rPr>
      </w:pPr>
      <w:r w:rsidRPr="00531522">
        <w:rPr>
          <w:rFonts w:ascii="Arial" w:hAnsi="Arial" w:cs="Arial"/>
          <w:b/>
        </w:rPr>
        <w:t>2. Przyszli odbiorcy</w:t>
      </w:r>
      <w:r w:rsidRPr="00531522">
        <w:rPr>
          <w:rFonts w:ascii="Arial" w:hAnsi="Arial" w:cs="Arial"/>
        </w:rPr>
        <w:t xml:space="preserve"> (konkretne osoby, firmy)</w:t>
      </w:r>
    </w:p>
    <w:p w14:paraId="4F513385" w14:textId="2A89C1BB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7932639C" w14:textId="01D9E806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D243FE6" w14:textId="1FA6CD6D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2B42782" w14:textId="5D239E9F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45C6E9C" w14:textId="3A892A4E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090C1BFC" w14:textId="3B28C56F" w:rsidR="00D16ED5" w:rsidRPr="00531522" w:rsidRDefault="00D16ED5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309A46B3" w14:textId="262AF7A9" w:rsidR="00D16ED5" w:rsidRPr="00531522" w:rsidRDefault="00D16ED5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99704B0" w14:textId="596BDB0C" w:rsidR="00D16ED5" w:rsidRPr="00531522" w:rsidRDefault="00D16ED5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19BAE9A" w14:textId="19BF2E3C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6C861B8A" w14:textId="77777777" w:rsidR="00D16ED5" w:rsidRDefault="00D16ED5" w:rsidP="001F5384">
      <w:pPr>
        <w:spacing w:line="360" w:lineRule="auto"/>
        <w:ind w:left="360"/>
        <w:jc w:val="both"/>
      </w:pPr>
    </w:p>
    <w:p w14:paraId="6FDB75EA" w14:textId="7777777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531522">
        <w:rPr>
          <w:rFonts w:ascii="Arial" w:hAnsi="Arial" w:cs="Arial"/>
          <w:b/>
        </w:rPr>
        <w:t>3. Czy nawiązał Pan/i kontakt z w/w kontrahentami: tak/nie</w:t>
      </w:r>
      <w:r w:rsidRPr="00531522">
        <w:rPr>
          <w:rFonts w:ascii="Arial" w:hAnsi="Arial" w:cs="Arial"/>
          <w:b/>
          <w:bCs/>
          <w:i/>
          <w:iCs/>
        </w:rPr>
        <w:t>*</w:t>
      </w:r>
    </w:p>
    <w:p w14:paraId="51478AB7" w14:textId="77777777" w:rsidR="00A0066F" w:rsidRPr="00AA64FD" w:rsidRDefault="00A0066F" w:rsidP="001F5384">
      <w:pPr>
        <w:spacing w:line="360" w:lineRule="auto"/>
        <w:ind w:left="360"/>
        <w:jc w:val="both"/>
        <w:rPr>
          <w:b/>
          <w:bCs/>
          <w:i/>
          <w:iCs/>
        </w:rPr>
      </w:pPr>
    </w:p>
    <w:p w14:paraId="40A1804C" w14:textId="77777777" w:rsidR="00103D1D" w:rsidRPr="00531522" w:rsidRDefault="00A0066F" w:rsidP="001F5384">
      <w:pPr>
        <w:spacing w:line="360" w:lineRule="auto"/>
        <w:ind w:left="360"/>
        <w:jc w:val="both"/>
        <w:rPr>
          <w:rFonts w:ascii="Arial" w:hAnsi="Arial" w:cs="Arial"/>
        </w:rPr>
      </w:pPr>
      <w:r w:rsidRPr="00531522">
        <w:rPr>
          <w:rFonts w:ascii="Arial" w:hAnsi="Arial" w:cs="Arial"/>
        </w:rPr>
        <w:t xml:space="preserve"> </w:t>
      </w:r>
      <w:r w:rsidR="001F5384" w:rsidRPr="00531522">
        <w:rPr>
          <w:rFonts w:ascii="Arial" w:hAnsi="Arial" w:cs="Arial"/>
        </w:rPr>
        <w:t>(W przypadku nawiązania kontaktu lub zainicjowania współpracy należy dołączyć np. wstępne zapewnienia współpracy, oświadczenia, umowy przedwstępne, wiadomości e-mail oraz inne dokumenty potwierdzające kontakt i rozpoznanie wśród przyszłych odbiorców, dostawców)</w:t>
      </w:r>
    </w:p>
    <w:p w14:paraId="0EC3BA14" w14:textId="77777777" w:rsidR="001F5384" w:rsidRDefault="001F5384" w:rsidP="001F5384">
      <w:pPr>
        <w:spacing w:line="360" w:lineRule="auto"/>
        <w:ind w:left="360"/>
        <w:jc w:val="both"/>
        <w:rPr>
          <w:b/>
          <w:sz w:val="20"/>
          <w:szCs w:val="20"/>
        </w:rPr>
      </w:pPr>
    </w:p>
    <w:p w14:paraId="05C65C46" w14:textId="7777777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</w:rPr>
      </w:pPr>
      <w:r w:rsidRPr="00531522">
        <w:rPr>
          <w:rFonts w:ascii="Arial" w:hAnsi="Arial" w:cs="Arial"/>
          <w:b/>
        </w:rPr>
        <w:t>4. Opis konkurencji:</w:t>
      </w:r>
      <w:r w:rsidRPr="00531522">
        <w:rPr>
          <w:rFonts w:ascii="Arial" w:hAnsi="Arial" w:cs="Arial"/>
        </w:rPr>
        <w:t xml:space="preserve"> ( istniejące firmy w rejonie, gdzie będzie działać firma prowadzące ten sam lub zbliżony rodzaj działalności):</w:t>
      </w:r>
    </w:p>
    <w:p w14:paraId="0160ADBA" w14:textId="05ED2899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74F562FA" w14:textId="763B302C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04E309AF" w14:textId="57B409D6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4F73D24" w14:textId="30EA285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6BF15B40" w14:textId="221A640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546A9E7" w14:textId="697C32E3" w:rsidR="00A0066F" w:rsidRPr="00531522" w:rsidRDefault="00A0066F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2F0BBF1" w14:textId="5CB92034" w:rsidR="00A0066F" w:rsidRPr="00531522" w:rsidRDefault="00A0066F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0866C8CC" w14:textId="602D9B3C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6A31EF15" w14:textId="50A945CE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8ADE295" w14:textId="08E7D717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61DA1B75" w14:textId="41334C5F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2004B01" w14:textId="3C366846" w:rsidR="001F5384" w:rsidRDefault="00E83F6B" w:rsidP="00531522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018F6698" w14:textId="77777777" w:rsidR="00130FAF" w:rsidRPr="00531522" w:rsidRDefault="00130FAF" w:rsidP="00531522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304A1F22" w14:textId="7777777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5. Zapotrzebowanie na rynku na wskazany rodzaj działalności gospodarczej:</w:t>
      </w:r>
    </w:p>
    <w:p w14:paraId="269936EA" w14:textId="5E6E7016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5EDC877F" w14:textId="4DCEE14B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4D4700D5" w14:textId="14A5EA44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37F7C239" w14:textId="3C18FB62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36E2CC31" w14:textId="2570BFC9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35C03238" w14:textId="717A4C0C" w:rsidR="00A0066F" w:rsidRPr="00531522" w:rsidRDefault="00A0066F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9534D96" w14:textId="7BC453E1" w:rsidR="00A0066F" w:rsidRPr="00531522" w:rsidRDefault="00D16ED5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7BD432A7" w14:textId="35D2D1C1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6A83598" w14:textId="73C5AC0E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4E1CC4AF" w14:textId="77777777" w:rsidR="00E83F6B" w:rsidRPr="00E83F6B" w:rsidRDefault="00E83F6B" w:rsidP="001F5384">
      <w:pPr>
        <w:spacing w:line="360" w:lineRule="auto"/>
        <w:ind w:left="360"/>
        <w:jc w:val="both"/>
        <w:rPr>
          <w:b/>
        </w:rPr>
      </w:pPr>
    </w:p>
    <w:p w14:paraId="40B25DD1" w14:textId="77777777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</w:rPr>
      </w:pPr>
      <w:r w:rsidRPr="00531522">
        <w:rPr>
          <w:rFonts w:ascii="Arial" w:hAnsi="Arial" w:cs="Arial"/>
          <w:b/>
        </w:rPr>
        <w:t xml:space="preserve">6. Działania marketingowe </w:t>
      </w:r>
      <w:r w:rsidRPr="00531522">
        <w:rPr>
          <w:rFonts w:ascii="Arial" w:hAnsi="Arial" w:cs="Arial"/>
        </w:rPr>
        <w:t>(proszę opisać nośniki reklamy, planowane działania promocyjne, sposób pozyskiwania klientów)</w:t>
      </w:r>
    </w:p>
    <w:p w14:paraId="15C5F884" w14:textId="33B5086B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66DB8E68" w14:textId="4310C9BC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0FF31D4D" w14:textId="76181B78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7CB7CD90" w14:textId="15E2B332" w:rsidR="001F5384" w:rsidRPr="00531522" w:rsidRDefault="001F5384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32560F2A" w14:textId="35014E85" w:rsidR="00B609CF" w:rsidRPr="00531522" w:rsidRDefault="00A0066F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A908FDB" w14:textId="0E2E177D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EB96FC" w14:textId="1947E1B7" w:rsidR="00E83F6B" w:rsidRPr="00531522" w:rsidRDefault="00E83F6B" w:rsidP="00E83F6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70BED88" w14:textId="75AAF202" w:rsidR="00E83F6B" w:rsidRPr="00531522" w:rsidRDefault="00E83F6B" w:rsidP="00E83F6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A445C9" w14:textId="3A133056" w:rsidR="00E83F6B" w:rsidRPr="00531522" w:rsidRDefault="00E83F6B" w:rsidP="00E83F6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1C15FF85" w14:textId="0D322598" w:rsidR="00E83F6B" w:rsidRPr="00531522" w:rsidRDefault="00E83F6B" w:rsidP="00E83F6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86072" w14:textId="57D8DD3B" w:rsidR="00E83F6B" w:rsidRPr="00531522" w:rsidRDefault="00E83F6B" w:rsidP="00E83F6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5D98A1B2" w14:textId="35AC164C" w:rsidR="00E83F6B" w:rsidRPr="00531522" w:rsidRDefault="00E83F6B" w:rsidP="00E83F6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8010EA" w14:textId="43A612D9" w:rsidR="00E83F6B" w:rsidRPr="00531522" w:rsidRDefault="00E83F6B" w:rsidP="00E83F6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2315C663" w14:textId="552DF064" w:rsidR="00E83F6B" w:rsidRPr="00531522" w:rsidRDefault="00E83F6B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689497" w14:textId="5E6C0138" w:rsidR="00C01B09" w:rsidRPr="00531522" w:rsidRDefault="00C01B09" w:rsidP="001F5384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..................................................................................................................................</w:t>
      </w:r>
    </w:p>
    <w:p w14:paraId="444F7E71" w14:textId="69AC5873" w:rsidR="00E83F6B" w:rsidRDefault="00C01B09" w:rsidP="00531522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531522">
        <w:rPr>
          <w:rFonts w:ascii="Arial" w:hAnsi="Arial" w:cs="Arial"/>
          <w:b/>
        </w:rPr>
        <w:t>.................................................................................................................................</w:t>
      </w:r>
      <w:r w:rsidR="00531522">
        <w:rPr>
          <w:rFonts w:ascii="Arial" w:hAnsi="Arial" w:cs="Arial"/>
          <w:b/>
        </w:rPr>
        <w:t>.</w:t>
      </w:r>
    </w:p>
    <w:p w14:paraId="62F88BAA" w14:textId="6AFDA9B4" w:rsidR="00A709A7" w:rsidRDefault="00A709A7" w:rsidP="00531522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……………………………………………………………………………………………….</w:t>
      </w:r>
    </w:p>
    <w:p w14:paraId="41CACA37" w14:textId="36F2EC0C" w:rsidR="00A709A7" w:rsidRDefault="00A709A7" w:rsidP="00531522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</w:t>
      </w:r>
    </w:p>
    <w:p w14:paraId="2E2FE29F" w14:textId="73F1AB70" w:rsidR="00A709A7" w:rsidRDefault="00A709A7" w:rsidP="00531522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</w:t>
      </w:r>
    </w:p>
    <w:p w14:paraId="38B27BA2" w14:textId="77777777" w:rsidR="00E83F6B" w:rsidRPr="00531522" w:rsidRDefault="001F5384" w:rsidP="001F5384">
      <w:pPr>
        <w:pStyle w:val="Tekstpodstawowy"/>
        <w:spacing w:line="360" w:lineRule="auto"/>
        <w:jc w:val="left"/>
        <w:rPr>
          <w:sz w:val="24"/>
          <w:szCs w:val="24"/>
        </w:rPr>
      </w:pPr>
      <w:r w:rsidRPr="00531522">
        <w:rPr>
          <w:sz w:val="24"/>
          <w:szCs w:val="24"/>
        </w:rPr>
        <w:t>IV. ANALIZA FINANSOWA</w:t>
      </w:r>
    </w:p>
    <w:p w14:paraId="323DD3BD" w14:textId="77777777" w:rsidR="00E83F6B" w:rsidRPr="00531522" w:rsidRDefault="00E83F6B" w:rsidP="001F5384">
      <w:pPr>
        <w:pStyle w:val="Tekstpodstawowy"/>
        <w:spacing w:line="360" w:lineRule="auto"/>
        <w:jc w:val="left"/>
        <w:rPr>
          <w:sz w:val="24"/>
          <w:szCs w:val="24"/>
        </w:rPr>
      </w:pPr>
    </w:p>
    <w:p w14:paraId="08F0C3FE" w14:textId="77777777" w:rsidR="001F5384" w:rsidRPr="00531522" w:rsidRDefault="001F5384" w:rsidP="001F5384">
      <w:pPr>
        <w:pStyle w:val="Tekstpodstawowy"/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1. Z tytułu podjęcia działalności gospodarczej przewiduję następujące koszty i przychody:</w:t>
      </w:r>
    </w:p>
    <w:p w14:paraId="179BA1F2" w14:textId="77777777" w:rsidR="001F5384" w:rsidRPr="00531522" w:rsidRDefault="001F5384" w:rsidP="001F5384">
      <w:pPr>
        <w:pStyle w:val="Tekstpodstawowy"/>
        <w:spacing w:line="360" w:lineRule="auto"/>
        <w:jc w:val="left"/>
        <w:rPr>
          <w:sz w:val="24"/>
          <w:szCs w:val="24"/>
          <w:u w:val="single"/>
        </w:rPr>
      </w:pPr>
      <w:r w:rsidRPr="00531522">
        <w:rPr>
          <w:sz w:val="24"/>
          <w:szCs w:val="24"/>
          <w:u w:val="single"/>
        </w:rPr>
        <w:t>Stałe miesięczne przychody z tytułu prowadzenia działalności:</w:t>
      </w:r>
    </w:p>
    <w:p w14:paraId="48A07D02" w14:textId="3BB23713" w:rsidR="001F5384" w:rsidRPr="00531522" w:rsidRDefault="001F5384" w:rsidP="001F5384">
      <w:pPr>
        <w:pStyle w:val="Tekstpodstawowy"/>
        <w:spacing w:line="360" w:lineRule="auto"/>
        <w:jc w:val="left"/>
        <w:rPr>
          <w:sz w:val="24"/>
          <w:szCs w:val="24"/>
        </w:rPr>
      </w:pPr>
      <w:r w:rsidRPr="00531522">
        <w:rPr>
          <w:sz w:val="24"/>
          <w:szCs w:val="24"/>
        </w:rPr>
        <w:t xml:space="preserve">                                                 </w:t>
      </w:r>
      <w:r w:rsidRPr="00531522">
        <w:rPr>
          <w:i/>
          <w:iCs/>
          <w:sz w:val="24"/>
          <w:szCs w:val="24"/>
          <w:u w:val="single"/>
        </w:rPr>
        <w:t>w ciągu miesiąca</w:t>
      </w:r>
      <w:r w:rsidRPr="00531522">
        <w:rPr>
          <w:sz w:val="24"/>
          <w:szCs w:val="24"/>
        </w:rPr>
        <w:t xml:space="preserve">                      </w:t>
      </w:r>
      <w:r w:rsidRPr="00531522">
        <w:rPr>
          <w:i/>
          <w:iCs/>
          <w:sz w:val="24"/>
          <w:szCs w:val="24"/>
          <w:u w:val="single"/>
        </w:rPr>
        <w:t>w ciągu 12</w:t>
      </w:r>
      <w:r w:rsidR="00531522">
        <w:rPr>
          <w:i/>
          <w:iCs/>
          <w:sz w:val="24"/>
          <w:szCs w:val="24"/>
          <w:u w:val="single"/>
        </w:rPr>
        <w:t xml:space="preserve"> </w:t>
      </w:r>
      <w:r w:rsidRPr="00531522">
        <w:rPr>
          <w:i/>
          <w:iCs/>
          <w:sz w:val="24"/>
          <w:szCs w:val="24"/>
          <w:u w:val="single"/>
        </w:rPr>
        <w:t>miesięcy</w:t>
      </w:r>
    </w:p>
    <w:p w14:paraId="4FE88320" w14:textId="07A52FB9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sprzedaż towarów</w:t>
      </w:r>
      <w:r w:rsidRPr="00531522">
        <w:rPr>
          <w:b w:val="0"/>
          <w:bCs w:val="0"/>
          <w:sz w:val="24"/>
          <w:szCs w:val="24"/>
        </w:rPr>
        <w:tab/>
      </w:r>
      <w:r w:rsidR="00531522">
        <w:rPr>
          <w:b w:val="0"/>
          <w:bCs w:val="0"/>
          <w:sz w:val="24"/>
          <w:szCs w:val="24"/>
        </w:rPr>
        <w:t xml:space="preserve">   </w:t>
      </w:r>
      <w:r w:rsidRPr="00531522">
        <w:rPr>
          <w:b w:val="0"/>
          <w:bCs w:val="0"/>
          <w:sz w:val="24"/>
          <w:szCs w:val="24"/>
        </w:rPr>
        <w:t xml:space="preserve">..................................         </w:t>
      </w:r>
      <w:r w:rsidR="00531522">
        <w:rPr>
          <w:b w:val="0"/>
          <w:bCs w:val="0"/>
          <w:sz w:val="24"/>
          <w:szCs w:val="24"/>
        </w:rPr>
        <w:t xml:space="preserve">         </w:t>
      </w:r>
      <w:r w:rsidRPr="00531522">
        <w:rPr>
          <w:b w:val="0"/>
          <w:bCs w:val="0"/>
          <w:sz w:val="24"/>
          <w:szCs w:val="24"/>
        </w:rPr>
        <w:t xml:space="preserve"> .....................................</w:t>
      </w:r>
    </w:p>
    <w:p w14:paraId="25FB54D1" w14:textId="4A5DD9A1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sprzedaż usług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531522">
        <w:rPr>
          <w:b w:val="0"/>
          <w:bCs w:val="0"/>
          <w:sz w:val="24"/>
          <w:szCs w:val="24"/>
        </w:rPr>
        <w:t xml:space="preserve">   </w:t>
      </w:r>
      <w:r w:rsidRPr="00531522">
        <w:rPr>
          <w:b w:val="0"/>
          <w:bCs w:val="0"/>
          <w:sz w:val="24"/>
          <w:szCs w:val="24"/>
        </w:rPr>
        <w:t>................................</w:t>
      </w:r>
      <w:r w:rsidR="00531522">
        <w:rPr>
          <w:b w:val="0"/>
          <w:bCs w:val="0"/>
          <w:sz w:val="24"/>
          <w:szCs w:val="24"/>
        </w:rPr>
        <w:t>.</w:t>
      </w:r>
      <w:r w:rsidRPr="00531522">
        <w:rPr>
          <w:b w:val="0"/>
          <w:bCs w:val="0"/>
          <w:sz w:val="24"/>
          <w:szCs w:val="24"/>
        </w:rPr>
        <w:t xml:space="preserve">                    .....................................</w:t>
      </w:r>
    </w:p>
    <w:p w14:paraId="35F1A8DF" w14:textId="0B7EAD89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inne przychody (jakie?)</w:t>
      </w:r>
      <w:r w:rsidR="00531522">
        <w:rPr>
          <w:b w:val="0"/>
          <w:bCs w:val="0"/>
          <w:sz w:val="24"/>
          <w:szCs w:val="24"/>
        </w:rPr>
        <w:t xml:space="preserve">   </w:t>
      </w:r>
      <w:r w:rsidR="00531522" w:rsidRPr="00531522">
        <w:rPr>
          <w:b w:val="0"/>
          <w:bCs w:val="0"/>
          <w:sz w:val="24"/>
          <w:szCs w:val="24"/>
        </w:rPr>
        <w:t>................................</w:t>
      </w:r>
      <w:r w:rsidR="00531522">
        <w:rPr>
          <w:b w:val="0"/>
          <w:bCs w:val="0"/>
          <w:sz w:val="24"/>
          <w:szCs w:val="24"/>
        </w:rPr>
        <w:t>.</w:t>
      </w:r>
      <w:r w:rsidR="00531522" w:rsidRPr="00531522">
        <w:rPr>
          <w:b w:val="0"/>
          <w:bCs w:val="0"/>
          <w:sz w:val="24"/>
          <w:szCs w:val="24"/>
        </w:rPr>
        <w:t xml:space="preserve">                    ...................................</w:t>
      </w:r>
      <w:r w:rsidR="00531522">
        <w:rPr>
          <w:b w:val="0"/>
          <w:bCs w:val="0"/>
          <w:sz w:val="24"/>
          <w:szCs w:val="24"/>
        </w:rPr>
        <w:t>..</w:t>
      </w:r>
      <w:r w:rsidRPr="00531522">
        <w:rPr>
          <w:b w:val="0"/>
          <w:bCs w:val="0"/>
          <w:sz w:val="24"/>
          <w:szCs w:val="24"/>
        </w:rPr>
        <w:t xml:space="preserve">                   </w:t>
      </w:r>
    </w:p>
    <w:p w14:paraId="12E84FC7" w14:textId="02A0F781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 xml:space="preserve">  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531522">
        <w:rPr>
          <w:b w:val="0"/>
          <w:bCs w:val="0"/>
          <w:sz w:val="24"/>
          <w:szCs w:val="24"/>
        </w:rPr>
        <w:t xml:space="preserve">  </w:t>
      </w:r>
      <w:r w:rsidRPr="00531522">
        <w:rPr>
          <w:b w:val="0"/>
          <w:bCs w:val="0"/>
          <w:sz w:val="24"/>
          <w:szCs w:val="24"/>
        </w:rPr>
        <w:t>..................................                    .....................................</w:t>
      </w:r>
    </w:p>
    <w:p w14:paraId="754933D2" w14:textId="7443C5A9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 xml:space="preserve">           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  <w:t xml:space="preserve">           </w:t>
      </w:r>
      <w:r w:rsidR="00531522">
        <w:rPr>
          <w:b w:val="0"/>
          <w:bCs w:val="0"/>
          <w:sz w:val="24"/>
          <w:szCs w:val="24"/>
        </w:rPr>
        <w:t xml:space="preserve"> </w:t>
      </w:r>
      <w:r w:rsidRPr="00531522">
        <w:rPr>
          <w:b w:val="0"/>
          <w:bCs w:val="0"/>
          <w:sz w:val="24"/>
          <w:szCs w:val="24"/>
        </w:rPr>
        <w:t xml:space="preserve"> ..................................                    .....................................</w:t>
      </w:r>
    </w:p>
    <w:p w14:paraId="1455F7C7" w14:textId="71B010CB" w:rsidR="001F5384" w:rsidRPr="00531522" w:rsidRDefault="001F5384" w:rsidP="001F5384">
      <w:pPr>
        <w:pStyle w:val="Tekstpodstawowy"/>
        <w:spacing w:line="360" w:lineRule="auto"/>
        <w:jc w:val="left"/>
        <w:rPr>
          <w:sz w:val="24"/>
          <w:szCs w:val="24"/>
        </w:rPr>
      </w:pPr>
      <w:r w:rsidRPr="00531522">
        <w:rPr>
          <w:sz w:val="24"/>
          <w:szCs w:val="24"/>
        </w:rPr>
        <w:t>Razem przychody</w:t>
      </w:r>
      <w:r w:rsidRPr="00531522">
        <w:rPr>
          <w:sz w:val="24"/>
          <w:szCs w:val="24"/>
        </w:rPr>
        <w:tab/>
      </w:r>
      <w:r w:rsidRPr="00531522">
        <w:rPr>
          <w:sz w:val="24"/>
          <w:szCs w:val="24"/>
        </w:rPr>
        <w:tab/>
      </w:r>
      <w:r w:rsidR="00531522">
        <w:rPr>
          <w:sz w:val="24"/>
          <w:szCs w:val="24"/>
        </w:rPr>
        <w:t xml:space="preserve">  </w:t>
      </w:r>
      <w:r w:rsidRPr="00531522">
        <w:rPr>
          <w:sz w:val="24"/>
          <w:szCs w:val="24"/>
        </w:rPr>
        <w:t>..................................                    .....................................</w:t>
      </w:r>
    </w:p>
    <w:p w14:paraId="410F43C4" w14:textId="77777777" w:rsidR="001F5384" w:rsidRDefault="001F5384" w:rsidP="001F5384">
      <w:pPr>
        <w:pStyle w:val="Tekstpodstawowy"/>
        <w:spacing w:line="36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Stałe miesięczne koszty z tytułu prowadzenia działalności:</w:t>
      </w:r>
    </w:p>
    <w:p w14:paraId="01A79212" w14:textId="087C5A78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koszty materiałów, towarów, surowca   ..............................</w:t>
      </w:r>
      <w:r w:rsidR="00070E8D">
        <w:rPr>
          <w:b w:val="0"/>
          <w:bCs w:val="0"/>
          <w:sz w:val="24"/>
          <w:szCs w:val="24"/>
        </w:rPr>
        <w:t xml:space="preserve">   </w:t>
      </w:r>
      <w:r w:rsidRPr="00531522">
        <w:rPr>
          <w:b w:val="0"/>
          <w:bCs w:val="0"/>
          <w:sz w:val="24"/>
          <w:szCs w:val="24"/>
        </w:rPr>
        <w:t>...................................</w:t>
      </w:r>
    </w:p>
    <w:p w14:paraId="149B642E" w14:textId="13BE460C" w:rsidR="001F5384" w:rsidRPr="00531522" w:rsidRDefault="001F5384" w:rsidP="001F5384">
      <w:pPr>
        <w:pStyle w:val="Tekstpodstawowy"/>
        <w:numPr>
          <w:ilvl w:val="0"/>
          <w:numId w:val="2"/>
        </w:numPr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 xml:space="preserve">płace (w przypadku planowanego </w:t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 xml:space="preserve">..............................   </w:t>
      </w:r>
      <w:r w:rsidR="00070E8D">
        <w:rPr>
          <w:b w:val="0"/>
          <w:bCs w:val="0"/>
          <w:sz w:val="24"/>
          <w:szCs w:val="24"/>
        </w:rPr>
        <w:t>………………………..</w:t>
      </w:r>
    </w:p>
    <w:p w14:paraId="285EEF90" w14:textId="04C4BF71" w:rsidR="001F5384" w:rsidRPr="00531522" w:rsidRDefault="001F5384" w:rsidP="001F5384">
      <w:pPr>
        <w:pStyle w:val="Tekstpodstawowy"/>
        <w:ind w:firstLine="360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zatrudnienia pracownika)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</w:t>
      </w:r>
    </w:p>
    <w:p w14:paraId="5D1924CA" w14:textId="322C9FBB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składki ZUS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>...........................</w:t>
      </w:r>
      <w:r w:rsidR="00070E8D">
        <w:rPr>
          <w:b w:val="0"/>
          <w:bCs w:val="0"/>
          <w:sz w:val="24"/>
          <w:szCs w:val="24"/>
        </w:rPr>
        <w:t>..</w:t>
      </w:r>
      <w:r w:rsidRPr="00531522">
        <w:rPr>
          <w:b w:val="0"/>
          <w:bCs w:val="0"/>
          <w:sz w:val="24"/>
          <w:szCs w:val="24"/>
        </w:rPr>
        <w:t xml:space="preserve">    </w:t>
      </w:r>
      <w:r w:rsidR="00070E8D">
        <w:rPr>
          <w:b w:val="0"/>
          <w:bCs w:val="0"/>
          <w:sz w:val="24"/>
          <w:szCs w:val="24"/>
        </w:rPr>
        <w:t>.</w:t>
      </w:r>
      <w:r w:rsidRPr="00531522">
        <w:rPr>
          <w:b w:val="0"/>
          <w:bCs w:val="0"/>
          <w:sz w:val="24"/>
          <w:szCs w:val="24"/>
        </w:rPr>
        <w:t>.................................</w:t>
      </w:r>
    </w:p>
    <w:p w14:paraId="28A547CB" w14:textId="16F4807B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czynsze, dzierżawy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 xml:space="preserve">.............................   </w:t>
      </w:r>
      <w:r w:rsidR="00070E8D">
        <w:rPr>
          <w:b w:val="0"/>
          <w:bCs w:val="0"/>
          <w:sz w:val="24"/>
          <w:szCs w:val="24"/>
        </w:rPr>
        <w:t xml:space="preserve"> </w:t>
      </w:r>
      <w:r w:rsidRPr="00531522">
        <w:rPr>
          <w:b w:val="0"/>
          <w:bCs w:val="0"/>
          <w:sz w:val="24"/>
          <w:szCs w:val="24"/>
        </w:rPr>
        <w:t>..................................</w:t>
      </w:r>
    </w:p>
    <w:p w14:paraId="67BFEFD7" w14:textId="1A90B848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eksploatacja lokalu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>.............................    ..................................</w:t>
      </w:r>
    </w:p>
    <w:p w14:paraId="4960F4AE" w14:textId="4E3FD7F3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koszty administracyjne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>.............................    ..................................</w:t>
      </w:r>
    </w:p>
    <w:p w14:paraId="27978E6E" w14:textId="69CEC327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ubezpieczenia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>.............................    ..................................</w:t>
      </w:r>
    </w:p>
    <w:p w14:paraId="7C3FD5EB" w14:textId="2094A0CD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transport ( w tym paliwo)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>.............................    ..................................</w:t>
      </w:r>
    </w:p>
    <w:p w14:paraId="37FE8EE9" w14:textId="32E9184B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>inne koszty (jakie?)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>.............................    ..................................</w:t>
      </w:r>
    </w:p>
    <w:p w14:paraId="3BBD41E8" w14:textId="0D58830E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 xml:space="preserve">  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>..............................   ..................................</w:t>
      </w:r>
    </w:p>
    <w:p w14:paraId="66964323" w14:textId="1375CE17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 xml:space="preserve">   </w:t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Pr="00531522">
        <w:rPr>
          <w:b w:val="0"/>
          <w:bCs w:val="0"/>
          <w:sz w:val="24"/>
          <w:szCs w:val="24"/>
        </w:rPr>
        <w:tab/>
      </w:r>
      <w:r w:rsidR="00070E8D">
        <w:rPr>
          <w:b w:val="0"/>
          <w:bCs w:val="0"/>
          <w:sz w:val="24"/>
          <w:szCs w:val="24"/>
        </w:rPr>
        <w:t xml:space="preserve">    </w:t>
      </w:r>
      <w:r w:rsidRPr="00531522">
        <w:rPr>
          <w:b w:val="0"/>
          <w:bCs w:val="0"/>
          <w:sz w:val="24"/>
          <w:szCs w:val="24"/>
        </w:rPr>
        <w:t>..............................   ..................................</w:t>
      </w:r>
    </w:p>
    <w:p w14:paraId="2D9A7819" w14:textId="7E3120A3" w:rsidR="001F5384" w:rsidRPr="00531522" w:rsidRDefault="001F5384" w:rsidP="001F5384">
      <w:pPr>
        <w:pStyle w:val="Tekstpodstawowy"/>
        <w:numPr>
          <w:ilvl w:val="0"/>
          <w:numId w:val="2"/>
        </w:numPr>
        <w:spacing w:line="360" w:lineRule="auto"/>
        <w:jc w:val="left"/>
        <w:rPr>
          <w:b w:val="0"/>
          <w:bCs w:val="0"/>
          <w:sz w:val="24"/>
          <w:szCs w:val="24"/>
        </w:rPr>
      </w:pPr>
      <w:r w:rsidRPr="00531522">
        <w:rPr>
          <w:b w:val="0"/>
          <w:bCs w:val="0"/>
          <w:sz w:val="24"/>
          <w:szCs w:val="24"/>
        </w:rPr>
        <w:t xml:space="preserve">                                                             </w:t>
      </w:r>
      <w:r w:rsidR="00070E8D">
        <w:rPr>
          <w:b w:val="0"/>
          <w:bCs w:val="0"/>
          <w:sz w:val="24"/>
          <w:szCs w:val="24"/>
        </w:rPr>
        <w:t xml:space="preserve"> </w:t>
      </w:r>
      <w:r w:rsidRPr="00531522">
        <w:rPr>
          <w:b w:val="0"/>
          <w:bCs w:val="0"/>
          <w:sz w:val="24"/>
          <w:szCs w:val="24"/>
        </w:rPr>
        <w:t xml:space="preserve"> .............................. </w:t>
      </w:r>
      <w:r w:rsidR="00070E8D">
        <w:rPr>
          <w:b w:val="0"/>
          <w:bCs w:val="0"/>
          <w:sz w:val="24"/>
          <w:szCs w:val="24"/>
        </w:rPr>
        <w:t xml:space="preserve">  </w:t>
      </w:r>
      <w:r w:rsidRPr="00531522">
        <w:rPr>
          <w:b w:val="0"/>
          <w:bCs w:val="0"/>
          <w:sz w:val="24"/>
          <w:szCs w:val="24"/>
        </w:rPr>
        <w:t>.................................</w:t>
      </w:r>
    </w:p>
    <w:p w14:paraId="19FE1D84" w14:textId="6E4CE7FD" w:rsidR="001F5384" w:rsidRPr="00531522" w:rsidRDefault="001F5384" w:rsidP="001F5384">
      <w:pPr>
        <w:pStyle w:val="Tekstpodstawowy"/>
        <w:spacing w:line="360" w:lineRule="auto"/>
        <w:jc w:val="left"/>
        <w:rPr>
          <w:sz w:val="24"/>
          <w:szCs w:val="24"/>
        </w:rPr>
      </w:pPr>
      <w:r w:rsidRPr="00531522">
        <w:rPr>
          <w:sz w:val="24"/>
          <w:szCs w:val="24"/>
        </w:rPr>
        <w:t>Razem koszty</w:t>
      </w:r>
      <w:r w:rsidRPr="00531522">
        <w:rPr>
          <w:sz w:val="24"/>
          <w:szCs w:val="24"/>
        </w:rPr>
        <w:tab/>
      </w:r>
      <w:r w:rsidRPr="00531522">
        <w:rPr>
          <w:sz w:val="24"/>
          <w:szCs w:val="24"/>
        </w:rPr>
        <w:tab/>
      </w:r>
      <w:r w:rsidRPr="00531522">
        <w:rPr>
          <w:sz w:val="24"/>
          <w:szCs w:val="24"/>
        </w:rPr>
        <w:tab/>
      </w:r>
      <w:r w:rsidRPr="00531522">
        <w:rPr>
          <w:sz w:val="24"/>
          <w:szCs w:val="24"/>
        </w:rPr>
        <w:tab/>
      </w:r>
      <w:r w:rsidR="00070E8D">
        <w:rPr>
          <w:sz w:val="24"/>
          <w:szCs w:val="24"/>
        </w:rPr>
        <w:t xml:space="preserve">    </w:t>
      </w:r>
      <w:r w:rsidRPr="00531522">
        <w:rPr>
          <w:sz w:val="24"/>
          <w:szCs w:val="24"/>
        </w:rPr>
        <w:t>..............................</w:t>
      </w:r>
      <w:r w:rsidR="00070E8D">
        <w:rPr>
          <w:sz w:val="24"/>
          <w:szCs w:val="24"/>
        </w:rPr>
        <w:t>.</w:t>
      </w:r>
      <w:r w:rsidRPr="00531522">
        <w:rPr>
          <w:sz w:val="24"/>
          <w:szCs w:val="24"/>
        </w:rPr>
        <w:t xml:space="preserve"> </w:t>
      </w:r>
      <w:r w:rsidR="00070E8D">
        <w:rPr>
          <w:sz w:val="24"/>
          <w:szCs w:val="24"/>
        </w:rPr>
        <w:t xml:space="preserve">  .</w:t>
      </w:r>
      <w:r w:rsidRPr="00531522">
        <w:rPr>
          <w:sz w:val="24"/>
          <w:szCs w:val="24"/>
        </w:rPr>
        <w:t>................................</w:t>
      </w:r>
    </w:p>
    <w:p w14:paraId="44BF20E7" w14:textId="13936324" w:rsidR="001F5384" w:rsidRPr="00531522" w:rsidRDefault="001F5384" w:rsidP="001F5384">
      <w:pPr>
        <w:spacing w:line="360" w:lineRule="auto"/>
        <w:jc w:val="both"/>
        <w:rPr>
          <w:rFonts w:ascii="Arial" w:hAnsi="Arial" w:cs="Arial"/>
          <w:b/>
          <w:bCs/>
        </w:rPr>
      </w:pPr>
      <w:r w:rsidRPr="00531522">
        <w:rPr>
          <w:rFonts w:ascii="Arial" w:hAnsi="Arial" w:cs="Arial"/>
          <w:b/>
        </w:rPr>
        <w:t>Dochód brutto</w:t>
      </w:r>
      <w:r w:rsidR="00070E8D">
        <w:rPr>
          <w:rFonts w:ascii="Arial" w:hAnsi="Arial" w:cs="Arial"/>
        </w:rPr>
        <w:t xml:space="preserve"> </w:t>
      </w:r>
      <w:r w:rsidRPr="00531522">
        <w:rPr>
          <w:rFonts w:ascii="Arial" w:hAnsi="Arial" w:cs="Arial"/>
          <w:bCs/>
        </w:rPr>
        <w:t>(</w:t>
      </w:r>
      <w:r w:rsidRPr="00531522">
        <w:rPr>
          <w:rFonts w:ascii="Arial" w:hAnsi="Arial" w:cs="Arial"/>
          <w:bCs/>
          <w:i/>
          <w:iCs/>
        </w:rPr>
        <w:t>przychody–koszty)</w:t>
      </w:r>
      <w:r w:rsidRPr="00531522">
        <w:rPr>
          <w:rFonts w:ascii="Arial" w:hAnsi="Arial" w:cs="Arial"/>
          <w:b/>
          <w:bCs/>
          <w:i/>
          <w:iCs/>
        </w:rPr>
        <w:t xml:space="preserve"> </w:t>
      </w:r>
      <w:r w:rsidR="00070E8D">
        <w:rPr>
          <w:rFonts w:ascii="Arial" w:hAnsi="Arial" w:cs="Arial"/>
          <w:b/>
          <w:bCs/>
          <w:i/>
          <w:iCs/>
        </w:rPr>
        <w:t xml:space="preserve">          </w:t>
      </w:r>
      <w:r w:rsidRPr="00531522">
        <w:rPr>
          <w:rFonts w:ascii="Arial" w:hAnsi="Arial" w:cs="Arial"/>
          <w:b/>
          <w:bCs/>
        </w:rPr>
        <w:t>...............................   .............................</w:t>
      </w:r>
      <w:r w:rsidR="00070E8D">
        <w:rPr>
          <w:rFonts w:ascii="Arial" w:hAnsi="Arial" w:cs="Arial"/>
          <w:b/>
          <w:bCs/>
        </w:rPr>
        <w:t>....</w:t>
      </w:r>
      <w:r w:rsidRPr="00531522">
        <w:rPr>
          <w:rFonts w:ascii="Arial" w:hAnsi="Arial" w:cs="Arial"/>
          <w:b/>
          <w:bCs/>
        </w:rPr>
        <w:t xml:space="preserve"> </w:t>
      </w:r>
    </w:p>
    <w:p w14:paraId="735E107C" w14:textId="6555FD66" w:rsidR="001F5384" w:rsidRPr="00531522" w:rsidRDefault="001F5384" w:rsidP="001F5384">
      <w:pPr>
        <w:spacing w:line="360" w:lineRule="auto"/>
        <w:jc w:val="both"/>
        <w:rPr>
          <w:rFonts w:ascii="Arial" w:hAnsi="Arial" w:cs="Arial"/>
          <w:b/>
          <w:bCs/>
        </w:rPr>
      </w:pPr>
      <w:r w:rsidRPr="00531522">
        <w:rPr>
          <w:rFonts w:ascii="Arial" w:hAnsi="Arial" w:cs="Arial"/>
          <w:b/>
          <w:bCs/>
        </w:rPr>
        <w:t xml:space="preserve">Podatek dochodowy                             </w:t>
      </w:r>
      <w:r w:rsidR="00070E8D">
        <w:rPr>
          <w:rFonts w:ascii="Arial" w:hAnsi="Arial" w:cs="Arial"/>
          <w:b/>
          <w:bCs/>
        </w:rPr>
        <w:t xml:space="preserve">    .</w:t>
      </w:r>
      <w:r w:rsidRPr="00531522">
        <w:rPr>
          <w:rFonts w:ascii="Arial" w:hAnsi="Arial" w:cs="Arial"/>
          <w:b/>
          <w:bCs/>
        </w:rPr>
        <w:t>...........................</w:t>
      </w:r>
      <w:r w:rsidR="00070E8D">
        <w:rPr>
          <w:rFonts w:ascii="Arial" w:hAnsi="Arial" w:cs="Arial"/>
          <w:b/>
          <w:bCs/>
        </w:rPr>
        <w:t>...</w:t>
      </w:r>
      <w:r w:rsidRPr="00531522">
        <w:rPr>
          <w:rFonts w:ascii="Arial" w:hAnsi="Arial" w:cs="Arial"/>
          <w:b/>
          <w:bCs/>
        </w:rPr>
        <w:t xml:space="preserve">   ........................</w:t>
      </w:r>
      <w:r w:rsidR="00070E8D">
        <w:rPr>
          <w:rFonts w:ascii="Arial" w:hAnsi="Arial" w:cs="Arial"/>
          <w:b/>
          <w:bCs/>
        </w:rPr>
        <w:t>.........</w:t>
      </w:r>
    </w:p>
    <w:p w14:paraId="7AAB6BB1" w14:textId="38DA7A28" w:rsidR="001F5384" w:rsidRDefault="001F5384" w:rsidP="001F5384">
      <w:pPr>
        <w:pStyle w:val="Tekstpodstawowy"/>
        <w:spacing w:line="360" w:lineRule="auto"/>
        <w:jc w:val="left"/>
        <w:rPr>
          <w:sz w:val="24"/>
          <w:szCs w:val="24"/>
        </w:rPr>
      </w:pPr>
      <w:r w:rsidRPr="00531522">
        <w:rPr>
          <w:sz w:val="24"/>
          <w:szCs w:val="24"/>
        </w:rPr>
        <w:t xml:space="preserve">Zysk netto </w:t>
      </w:r>
      <w:r w:rsidRPr="00531522">
        <w:rPr>
          <w:b w:val="0"/>
          <w:bCs w:val="0"/>
          <w:i/>
          <w:iCs/>
          <w:sz w:val="24"/>
          <w:szCs w:val="24"/>
        </w:rPr>
        <w:t xml:space="preserve">(dochód brutto – podatek)        </w:t>
      </w:r>
      <w:r w:rsidRPr="00531522">
        <w:rPr>
          <w:sz w:val="24"/>
          <w:szCs w:val="24"/>
        </w:rPr>
        <w:t>............................</w:t>
      </w:r>
      <w:r w:rsidR="00070E8D">
        <w:rPr>
          <w:sz w:val="24"/>
          <w:szCs w:val="24"/>
        </w:rPr>
        <w:t>...</w:t>
      </w:r>
      <w:r w:rsidRPr="00531522">
        <w:rPr>
          <w:sz w:val="24"/>
          <w:szCs w:val="24"/>
        </w:rPr>
        <w:t xml:space="preserve">   ...............................</w:t>
      </w:r>
      <w:r w:rsidR="00070E8D">
        <w:rPr>
          <w:sz w:val="24"/>
          <w:szCs w:val="24"/>
        </w:rPr>
        <w:t>..</w:t>
      </w:r>
    </w:p>
    <w:p w14:paraId="05BB9FFF" w14:textId="77777777" w:rsidR="00764D2C" w:rsidRPr="00531522" w:rsidRDefault="00764D2C" w:rsidP="001F5384">
      <w:pPr>
        <w:pStyle w:val="Tekstpodstawowy"/>
        <w:spacing w:line="360" w:lineRule="auto"/>
        <w:jc w:val="left"/>
        <w:rPr>
          <w:sz w:val="24"/>
          <w:szCs w:val="24"/>
        </w:rPr>
      </w:pPr>
    </w:p>
    <w:p w14:paraId="0691BEAC" w14:textId="77777777" w:rsidR="001F5384" w:rsidRPr="00070E8D" w:rsidRDefault="001F5384" w:rsidP="001F5384">
      <w:pPr>
        <w:spacing w:line="360" w:lineRule="auto"/>
        <w:jc w:val="both"/>
        <w:rPr>
          <w:rFonts w:ascii="Arial" w:hAnsi="Arial" w:cs="Arial"/>
        </w:rPr>
      </w:pPr>
      <w:r w:rsidRPr="00070E8D">
        <w:rPr>
          <w:rFonts w:ascii="Arial" w:hAnsi="Arial" w:cs="Arial"/>
        </w:rPr>
        <w:t>2.</w:t>
      </w:r>
      <w:r w:rsidRPr="00070E8D">
        <w:rPr>
          <w:rFonts w:ascii="Arial" w:hAnsi="Arial" w:cs="Arial"/>
          <w:b/>
        </w:rPr>
        <w:t xml:space="preserve"> </w:t>
      </w:r>
      <w:r w:rsidRPr="00070E8D">
        <w:rPr>
          <w:rFonts w:ascii="Arial" w:hAnsi="Arial" w:cs="Arial"/>
        </w:rPr>
        <w:t>Z tytułu planowanej działalności zamierzam zatrudnić ..............  pracowników.</w:t>
      </w:r>
    </w:p>
    <w:p w14:paraId="2F99CBC7" w14:textId="77777777" w:rsidR="001F5384" w:rsidRDefault="001F5384" w:rsidP="001F5384">
      <w:pPr>
        <w:pStyle w:val="Tekstpodstawowy"/>
        <w:spacing w:line="360" w:lineRule="auto"/>
        <w:jc w:val="left"/>
        <w:sectPr w:rsidR="001F5384" w:rsidSect="00764D2C">
          <w:headerReference w:type="default" r:id="rId9"/>
          <w:footerReference w:type="default" r:id="rId10"/>
          <w:pgSz w:w="11906" w:h="16838"/>
          <w:pgMar w:top="0" w:right="1417" w:bottom="1417" w:left="1417" w:header="708" w:footer="708" w:gutter="0"/>
          <w:cols w:space="708"/>
          <w:docGrid w:linePitch="360"/>
        </w:sectPr>
      </w:pPr>
    </w:p>
    <w:p w14:paraId="3A2B52C8" w14:textId="77777777" w:rsidR="001F5384" w:rsidRPr="00070E8D" w:rsidRDefault="001F5384" w:rsidP="001F5384">
      <w:pPr>
        <w:pStyle w:val="Tekstpodstawowy"/>
        <w:spacing w:line="360" w:lineRule="auto"/>
        <w:jc w:val="left"/>
        <w:rPr>
          <w:bCs w:val="0"/>
          <w:sz w:val="24"/>
          <w:szCs w:val="24"/>
        </w:rPr>
      </w:pPr>
      <w:r w:rsidRPr="00070E8D">
        <w:rPr>
          <w:sz w:val="24"/>
          <w:szCs w:val="24"/>
        </w:rPr>
        <w:lastRenderedPageBreak/>
        <w:t xml:space="preserve">V. KALKULACJA KOSZTÓW ORAZ SZCZEGÓŁOWA SPECYFIKACJA WYDATKÓW </w:t>
      </w:r>
    </w:p>
    <w:p w14:paraId="2B13930E" w14:textId="77777777" w:rsidR="001F5384" w:rsidRPr="002A6447" w:rsidRDefault="001F5384" w:rsidP="001F5384">
      <w:pPr>
        <w:pStyle w:val="Tekstpodstawowy"/>
        <w:spacing w:line="360" w:lineRule="auto"/>
        <w:jc w:val="left"/>
        <w:rPr>
          <w:rFonts w:ascii="Times New Roman" w:hAnsi="Times New Roman" w:cs="Times New Roman"/>
          <w:bCs w:val="0"/>
          <w:sz w:val="24"/>
          <w:szCs w:val="24"/>
        </w:rPr>
      </w:pPr>
    </w:p>
    <w:p w14:paraId="28FD561B" w14:textId="77777777" w:rsidR="001F5384" w:rsidRPr="00070E8D" w:rsidRDefault="001F5384" w:rsidP="001F5384">
      <w:pPr>
        <w:pStyle w:val="Tekstpodstawowy"/>
        <w:jc w:val="left"/>
        <w:rPr>
          <w:b w:val="0"/>
          <w:bCs w:val="0"/>
          <w:sz w:val="24"/>
          <w:szCs w:val="24"/>
        </w:rPr>
      </w:pPr>
      <w:r w:rsidRPr="00070E8D">
        <w:rPr>
          <w:sz w:val="24"/>
          <w:szCs w:val="24"/>
        </w:rPr>
        <w:t>Kalkulacja kosztów związanych z podjęciem działalności gospodarczej</w:t>
      </w:r>
      <w:r w:rsidR="002A6447" w:rsidRPr="00070E8D">
        <w:rPr>
          <w:sz w:val="24"/>
          <w:szCs w:val="24"/>
        </w:rPr>
        <w:t xml:space="preserve"> i</w:t>
      </w:r>
      <w:r w:rsidRPr="00070E8D">
        <w:rPr>
          <w:sz w:val="24"/>
          <w:szCs w:val="24"/>
        </w:rPr>
        <w:t xml:space="preserve"> źródła ich finansowania oraz szczegółowa specyfikacja wydatków do poniesienia w ramach dofinansowania ze środków Funduszu Pracy, jakie zostaną poniesione w okresie od dnia zawarcia umowy do 2 miesięcy od dnia podjęcia działalności gospodarczej.</w:t>
      </w:r>
    </w:p>
    <w:p w14:paraId="19DD115E" w14:textId="77777777" w:rsidR="001F5384" w:rsidRPr="002A6447" w:rsidRDefault="001F5384" w:rsidP="001F5384"/>
    <w:p w14:paraId="50F00888" w14:textId="77777777" w:rsidR="001F5384" w:rsidRPr="002A6447" w:rsidRDefault="001F5384" w:rsidP="001F5384">
      <w:pPr>
        <w:pStyle w:val="Tekstpodstawowy"/>
        <w:spacing w:line="360" w:lineRule="auto"/>
        <w:ind w:left="720"/>
        <w:jc w:val="left"/>
        <w:rPr>
          <w:rFonts w:ascii="Times New Roman" w:hAnsi="Times New Roman" w:cs="Times New Roman"/>
          <w:b w:val="0"/>
          <w:bCs w:val="0"/>
        </w:rPr>
      </w:pPr>
    </w:p>
    <w:tbl>
      <w:tblPr>
        <w:tblW w:w="1489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701"/>
        <w:gridCol w:w="1417"/>
        <w:gridCol w:w="2410"/>
        <w:gridCol w:w="3412"/>
      </w:tblGrid>
      <w:tr w:rsidR="001F5384" w:rsidRPr="00C95032" w14:paraId="152382CA" w14:textId="77777777" w:rsidTr="002A6447">
        <w:trPr>
          <w:cantSplit/>
        </w:trPr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23842AE4" w14:textId="77777777" w:rsidR="001F5384" w:rsidRPr="00070E8D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070E8D">
              <w:rPr>
                <w:sz w:val="24"/>
                <w:szCs w:val="24"/>
              </w:rPr>
              <w:t xml:space="preserve">Wyszczególnienie 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6E2C5F" w14:textId="77777777" w:rsidR="001F5384" w:rsidRPr="00070E8D" w:rsidRDefault="001F5384" w:rsidP="00114D7E">
            <w:pPr>
              <w:pStyle w:val="Tekstpodstawowy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070E8D">
              <w:rPr>
                <w:sz w:val="24"/>
                <w:szCs w:val="24"/>
              </w:rPr>
              <w:t>Źródła finansowania w zł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8ED30" w14:textId="77777777" w:rsidR="001F5384" w:rsidRPr="00070E8D" w:rsidRDefault="001F5384" w:rsidP="00114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0E8D">
              <w:rPr>
                <w:rFonts w:ascii="Arial" w:hAnsi="Arial" w:cs="Arial"/>
                <w:b/>
                <w:bCs/>
              </w:rPr>
              <w:t>Podstawa rozliczenia środków funduszu pracy (faktura, rachunek, umowa kupna sprzedaży</w:t>
            </w:r>
            <w:r w:rsidR="002A6447" w:rsidRPr="00070E8D">
              <w:rPr>
                <w:rFonts w:ascii="Arial" w:hAnsi="Arial" w:cs="Arial"/>
                <w:b/>
                <w:bCs/>
              </w:rPr>
              <w:t>**</w:t>
            </w:r>
            <w:r w:rsidR="00B609CF" w:rsidRPr="00070E8D">
              <w:rPr>
                <w:rFonts w:ascii="Arial" w:hAnsi="Arial" w:cs="Arial"/>
                <w:b/>
                <w:bCs/>
              </w:rPr>
              <w:t>*</w:t>
            </w:r>
            <w:r w:rsidRPr="00070E8D">
              <w:rPr>
                <w:rFonts w:ascii="Arial" w:hAnsi="Arial" w:cs="Arial"/>
                <w:b/>
                <w:bCs/>
              </w:rPr>
              <w:t>)</w:t>
            </w:r>
          </w:p>
          <w:p w14:paraId="14A01884" w14:textId="77777777" w:rsidR="001F5384" w:rsidRPr="00070E8D" w:rsidRDefault="001F5384" w:rsidP="00114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93DC4" w14:textId="77777777" w:rsidR="001F5384" w:rsidRPr="00070E8D" w:rsidRDefault="001F5384" w:rsidP="00114D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070E8D">
              <w:rPr>
                <w:rFonts w:ascii="Arial" w:hAnsi="Arial" w:cs="Arial"/>
                <w:b/>
                <w:bCs/>
              </w:rPr>
              <w:t xml:space="preserve">Uzasadnienie zakupów ze środków Funduszu Pracy </w:t>
            </w:r>
          </w:p>
        </w:tc>
      </w:tr>
      <w:tr w:rsidR="001F5384" w:rsidRPr="00C95032" w14:paraId="6B5ACCDA" w14:textId="77777777" w:rsidTr="002A6447">
        <w:trPr>
          <w:cantSplit/>
        </w:trPr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0E5D3928" w14:textId="77777777" w:rsidR="001F5384" w:rsidRPr="002A6447" w:rsidRDefault="001F5384" w:rsidP="00114D7E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6668BB" w14:textId="77777777" w:rsidR="001F5384" w:rsidRPr="00070E8D" w:rsidRDefault="001F5384" w:rsidP="00114D7E">
            <w:pPr>
              <w:pStyle w:val="Tekstpodstawowy"/>
              <w:rPr>
                <w:b w:val="0"/>
                <w:bCs w:val="0"/>
                <w:sz w:val="24"/>
                <w:szCs w:val="24"/>
              </w:rPr>
            </w:pPr>
            <w:r w:rsidRPr="00070E8D">
              <w:rPr>
                <w:sz w:val="24"/>
                <w:szCs w:val="24"/>
              </w:rPr>
              <w:t>Środki własne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58CCA66C" w14:textId="77777777" w:rsidR="001F5384" w:rsidRPr="00070E8D" w:rsidRDefault="001F5384" w:rsidP="00114D7E">
            <w:pPr>
              <w:pStyle w:val="Tekstpodstawowy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070E8D">
              <w:rPr>
                <w:sz w:val="24"/>
                <w:szCs w:val="24"/>
              </w:rPr>
              <w:t>Inne źródła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E196AEE" w14:textId="77777777" w:rsidR="001F5384" w:rsidRPr="00070E8D" w:rsidRDefault="001F5384" w:rsidP="00114D7E">
            <w:pPr>
              <w:pStyle w:val="Tekstpodstawowy"/>
              <w:rPr>
                <w:b w:val="0"/>
                <w:bCs w:val="0"/>
                <w:sz w:val="24"/>
                <w:szCs w:val="24"/>
              </w:rPr>
            </w:pPr>
            <w:r w:rsidRPr="00070E8D">
              <w:rPr>
                <w:sz w:val="24"/>
                <w:szCs w:val="24"/>
              </w:rPr>
              <w:t>Środki Funduszu Pracy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034D" w14:textId="77777777" w:rsidR="001F5384" w:rsidRPr="002A6447" w:rsidRDefault="001F5384" w:rsidP="00114D7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8ED1" w14:textId="77777777" w:rsidR="001F5384" w:rsidRPr="002A6447" w:rsidRDefault="001F5384" w:rsidP="00114D7E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F5384" w:rsidRPr="00C95032" w14:paraId="660A0CEA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71BABD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7159BBB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304422E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56BB21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C9604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33F9FB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6FA16D72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9E5B3B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1EA154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A1FE48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48E5CFD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2493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0FFE74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33053711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F0AF4B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8193E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101405F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B34E682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77C0202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65FF70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75822C51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E56AC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EFF9F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955981B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3B904B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F6060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52A49E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7246C4B0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EB275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5147FD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064399C4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6A6EBA6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4F22F8D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171328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4D7C6614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48801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124FC8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08B4EB8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B57E95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FD984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688328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266BDEBC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64F13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86D706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6F3C750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1322280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26B8E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C5055F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2F708FD6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4CA83E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DF131C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4EED090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680A5D0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60CF5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0BD82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26513812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AD0A6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3323DB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F3613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CE4B6CC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457EB6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1AD45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6EE22904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4E0C6EF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3C81BD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49EB01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C959CF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F8728E0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F37E894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380FC500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4C6195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4876F6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D086927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6B6AFF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899CC6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50566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0B683C76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0055615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C44F9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2E96F8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336281A2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14000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515CF7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537B0ED7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42E58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D2B7A4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DBE7F8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95EE35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438C8B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737C78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2F5B4D57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522B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4109A5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1B9F8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39C4252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170E7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E528CE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7E3B0699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2C8A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C8F53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749940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0527E44D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6E0C5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6DCC33F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AC4D0A" w:rsidRPr="00C95032" w14:paraId="7DA071FA" w14:textId="77777777" w:rsidTr="002A6447"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791D0F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5C9D7D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12CAD5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1DFC2220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5E9CF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D78F48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34F59150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41863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C6081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31A26A" w14:textId="77777777" w:rsidR="001F5384" w:rsidRPr="008D0E6B" w:rsidRDefault="001F5384" w:rsidP="00114D7E">
            <w:pPr>
              <w:pStyle w:val="Tekstpodstawowy"/>
              <w:spacing w:line="360" w:lineRule="auto"/>
              <w:ind w:left="420"/>
              <w:jc w:val="left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0959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E7E74C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A12AD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AC4D0A" w:rsidRPr="00C95032" w14:paraId="4520D626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D472AB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3FE456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278565" w14:textId="77777777" w:rsidR="00AC4D0A" w:rsidRPr="008D0E6B" w:rsidRDefault="00AC4D0A" w:rsidP="00114D7E">
            <w:pPr>
              <w:pStyle w:val="Tekstpodstawowy"/>
              <w:spacing w:line="360" w:lineRule="auto"/>
              <w:ind w:left="420"/>
              <w:jc w:val="left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53879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DC4706C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199974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</w:tr>
      <w:tr w:rsidR="00AC4D0A" w:rsidRPr="00C95032" w14:paraId="11D862B1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C455EF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217B67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88067E" w14:textId="77777777" w:rsidR="00AC4D0A" w:rsidRPr="008D0E6B" w:rsidRDefault="00AC4D0A" w:rsidP="00114D7E">
            <w:pPr>
              <w:pStyle w:val="Tekstpodstawowy"/>
              <w:spacing w:line="360" w:lineRule="auto"/>
              <w:ind w:left="420"/>
              <w:jc w:val="left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6DF514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5FC9EC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D22B6A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</w:tr>
      <w:tr w:rsidR="00AC4D0A" w:rsidRPr="00C95032" w14:paraId="2CA6BF10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4EEA55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80840A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0564035" w14:textId="77777777" w:rsidR="00AC4D0A" w:rsidRPr="008D0E6B" w:rsidRDefault="00AC4D0A" w:rsidP="00114D7E">
            <w:pPr>
              <w:pStyle w:val="Tekstpodstawowy"/>
              <w:spacing w:line="360" w:lineRule="auto"/>
              <w:ind w:left="420"/>
              <w:jc w:val="left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A2385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617F4F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5DB2F2" w14:textId="77777777" w:rsidR="00AC4D0A" w:rsidRPr="008D0E6B" w:rsidRDefault="00AC4D0A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41A8C428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FC97CA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57E517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FC92DA" w14:textId="77777777" w:rsidR="001F5384" w:rsidRPr="008D0E6B" w:rsidRDefault="001F5384" w:rsidP="00114D7E">
            <w:pPr>
              <w:pStyle w:val="Tekstpodstawowy"/>
              <w:spacing w:line="360" w:lineRule="auto"/>
              <w:ind w:left="420"/>
              <w:jc w:val="left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A7377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64C4D89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47482D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16D9BC85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7A1C42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9ACEC5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FB1749" w14:textId="77777777" w:rsidR="001F5384" w:rsidRPr="008D0E6B" w:rsidRDefault="001F5384" w:rsidP="00114D7E">
            <w:pPr>
              <w:pStyle w:val="Tekstpodstawowy"/>
              <w:spacing w:line="360" w:lineRule="auto"/>
              <w:ind w:left="420"/>
              <w:jc w:val="left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93373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F773C7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421918F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C95032" w14:paraId="08622E9A" w14:textId="77777777" w:rsidTr="002A6447"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21FC2E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D43D96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4B8B45" w14:textId="77777777" w:rsidR="001F5384" w:rsidRPr="008D0E6B" w:rsidRDefault="001F5384" w:rsidP="00114D7E">
            <w:pPr>
              <w:pStyle w:val="Tekstpodstawowy"/>
              <w:spacing w:line="360" w:lineRule="auto"/>
              <w:ind w:left="420"/>
              <w:jc w:val="left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A9F7E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35A546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125C0E" w14:textId="77777777" w:rsidR="001F5384" w:rsidRPr="008D0E6B" w:rsidRDefault="001F5384" w:rsidP="00114D7E">
            <w:pPr>
              <w:pStyle w:val="Tekstpodstawowy"/>
              <w:spacing w:line="360" w:lineRule="auto"/>
              <w:jc w:val="left"/>
            </w:pPr>
          </w:p>
        </w:tc>
      </w:tr>
      <w:tr w:rsidR="001F5384" w:rsidRPr="002A6447" w14:paraId="57FB1651" w14:textId="77777777" w:rsidTr="002A6447"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ED80C" w14:textId="77777777" w:rsidR="001F5384" w:rsidRPr="002A6447" w:rsidRDefault="001F5384" w:rsidP="00114D7E">
            <w:pPr>
              <w:pStyle w:val="Tekstpodstawowy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447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306E5" w14:textId="77777777" w:rsidR="001F5384" w:rsidRPr="002A6447" w:rsidRDefault="001F5384" w:rsidP="00114D7E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C646B" w14:textId="77777777" w:rsidR="001F5384" w:rsidRPr="002A6447" w:rsidRDefault="001F5384" w:rsidP="00114D7E">
            <w:pPr>
              <w:pStyle w:val="Tekstpodstawowy"/>
              <w:spacing w:line="360" w:lineRule="auto"/>
              <w:ind w:left="42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545EB" w14:textId="77777777" w:rsidR="001F5384" w:rsidRPr="002A6447" w:rsidRDefault="001F5384" w:rsidP="00114D7E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3483B8A" w14:textId="77777777" w:rsidR="001F5384" w:rsidRPr="002A6447" w:rsidRDefault="001F5384" w:rsidP="00114D7E">
            <w:pPr>
              <w:pStyle w:val="Tekstpodstawowy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4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520D795" w14:textId="77777777" w:rsidR="001F5384" w:rsidRPr="002A6447" w:rsidRDefault="001F5384" w:rsidP="00114D7E">
            <w:pPr>
              <w:pStyle w:val="Tekstpodstawowy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44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694122F" w14:textId="77777777" w:rsidR="001F5384" w:rsidRPr="002A6447" w:rsidRDefault="001F5384" w:rsidP="001F5384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98A6DCB" w14:textId="77777777" w:rsidR="001F5384" w:rsidRPr="00070E8D" w:rsidRDefault="001F5384" w:rsidP="001F5384">
      <w:pPr>
        <w:pStyle w:val="Tekstpodstawowy"/>
        <w:jc w:val="left"/>
        <w:rPr>
          <w:b w:val="0"/>
          <w:bCs w:val="0"/>
        </w:rPr>
      </w:pPr>
    </w:p>
    <w:p w14:paraId="1EA2BA9F" w14:textId="349FFD0E" w:rsidR="001F5384" w:rsidRPr="002A6447" w:rsidRDefault="001F5384" w:rsidP="001F5384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0E8D">
        <w:rPr>
          <w:sz w:val="24"/>
          <w:szCs w:val="24"/>
        </w:rPr>
        <w:t>Przewidywany udział środków wnioskodawcy w faktycznym koszcie uruchomienia działalności gospodarczej ................</w:t>
      </w:r>
      <w:r w:rsidR="00070E8D">
        <w:rPr>
          <w:sz w:val="24"/>
          <w:szCs w:val="24"/>
        </w:rPr>
        <w:t>..</w:t>
      </w:r>
      <w:r w:rsidR="00070E8D" w:rsidRPr="00070E8D">
        <w:rPr>
          <w:sz w:val="24"/>
          <w:szCs w:val="24"/>
        </w:rPr>
        <w:t xml:space="preserve"> </w:t>
      </w:r>
      <w:r w:rsidRPr="00070E8D">
        <w:rPr>
          <w:sz w:val="24"/>
          <w:szCs w:val="24"/>
        </w:rPr>
        <w:t>%</w:t>
      </w:r>
    </w:p>
    <w:p w14:paraId="63DE303D" w14:textId="77777777" w:rsidR="001F5384" w:rsidRPr="002A6447" w:rsidRDefault="001F5384" w:rsidP="001F5384">
      <w:pPr>
        <w:pStyle w:val="Tekstpodstawowy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ED8321" w14:textId="77777777" w:rsidR="001F5384" w:rsidRPr="002A6447" w:rsidRDefault="001F5384" w:rsidP="001F5384"/>
    <w:p w14:paraId="7BCC6333" w14:textId="1D87FD0C" w:rsidR="001F5384" w:rsidRPr="00070E8D" w:rsidRDefault="001F5384" w:rsidP="001F5384">
      <w:pPr>
        <w:spacing w:line="360" w:lineRule="auto"/>
        <w:jc w:val="both"/>
        <w:rPr>
          <w:rFonts w:ascii="Arial" w:hAnsi="Arial" w:cs="Arial"/>
          <w:b/>
          <w:bCs/>
        </w:rPr>
        <w:sectPr w:rsidR="001F5384" w:rsidRPr="00070E8D" w:rsidSect="0002603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070E8D">
        <w:rPr>
          <w:rFonts w:ascii="Arial" w:hAnsi="Arial" w:cs="Arial"/>
          <w:b/>
          <w:bCs/>
        </w:rPr>
        <w:t>**</w:t>
      </w:r>
      <w:r w:rsidR="00B609CF" w:rsidRPr="00070E8D">
        <w:rPr>
          <w:rFonts w:ascii="Arial" w:hAnsi="Arial" w:cs="Arial"/>
          <w:b/>
          <w:bCs/>
        </w:rPr>
        <w:t>*</w:t>
      </w:r>
      <w:r w:rsidRPr="00070E8D">
        <w:rPr>
          <w:rFonts w:ascii="Arial" w:hAnsi="Arial" w:cs="Arial"/>
          <w:b/>
          <w:bCs/>
        </w:rPr>
        <w:t>W przypadku zakupów w ramach umowy  kupna – sprzedaży niezbędna będzie wycena rzeczoznawcy. Koszty związane</w:t>
      </w:r>
      <w:r w:rsidR="00070E8D">
        <w:rPr>
          <w:rFonts w:ascii="Arial" w:hAnsi="Arial" w:cs="Arial"/>
          <w:b/>
          <w:bCs/>
        </w:rPr>
        <w:t xml:space="preserve">                                </w:t>
      </w:r>
      <w:r w:rsidRPr="00070E8D">
        <w:rPr>
          <w:rFonts w:ascii="Arial" w:hAnsi="Arial" w:cs="Arial"/>
          <w:b/>
          <w:bCs/>
        </w:rPr>
        <w:t xml:space="preserve"> z wyceną ponosi wnioskodawca.</w:t>
      </w:r>
    </w:p>
    <w:p w14:paraId="6B06900A" w14:textId="77777777" w:rsidR="001F5384" w:rsidRPr="00070E8D" w:rsidRDefault="001F5384" w:rsidP="001F5384">
      <w:pPr>
        <w:rPr>
          <w:rFonts w:ascii="Arial" w:hAnsi="Arial" w:cs="Arial"/>
          <w:b/>
        </w:rPr>
      </w:pPr>
      <w:r w:rsidRPr="00070E8D">
        <w:rPr>
          <w:rFonts w:ascii="Arial" w:hAnsi="Arial" w:cs="Arial"/>
          <w:b/>
        </w:rPr>
        <w:lastRenderedPageBreak/>
        <w:t xml:space="preserve">VI.  ANALIZA SWOT  PLANOWANEGO PRZEDSIĘWZIĘCIA </w:t>
      </w:r>
    </w:p>
    <w:p w14:paraId="75D0BADA" w14:textId="77777777" w:rsidR="001F5384" w:rsidRPr="00070E8D" w:rsidRDefault="001F5384" w:rsidP="001F5384">
      <w:pPr>
        <w:rPr>
          <w:rFonts w:ascii="Arial" w:hAnsi="Arial" w:cs="Arial"/>
        </w:rPr>
      </w:pPr>
      <w:r w:rsidRPr="00070E8D">
        <w:rPr>
          <w:rFonts w:ascii="Arial" w:hAnsi="Arial" w:cs="Arial"/>
        </w:rPr>
        <w:t>(metoda analizy strategicznej)</w:t>
      </w:r>
    </w:p>
    <w:p w14:paraId="639D3AB3" w14:textId="77777777" w:rsidR="001F5384" w:rsidRPr="00070E8D" w:rsidRDefault="001F5384" w:rsidP="001F538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0E8D">
        <w:rPr>
          <w:rFonts w:ascii="Arial" w:hAnsi="Arial" w:cs="Arial"/>
          <w:sz w:val="24"/>
          <w:szCs w:val="24"/>
        </w:rPr>
        <w:t xml:space="preserve">Mocne strony (czynniki wewnętrzne pozytywne) – to walory, atuty działalności, </w:t>
      </w:r>
      <w:r w:rsidRPr="00070E8D">
        <w:rPr>
          <w:rFonts w:ascii="Arial" w:hAnsi="Arial" w:cs="Arial"/>
          <w:sz w:val="24"/>
          <w:szCs w:val="24"/>
        </w:rPr>
        <w:br/>
        <w:t>które w sposób pozytywny wyróżniają ją w otoczeniu i spośród konkurencji:</w:t>
      </w:r>
    </w:p>
    <w:p w14:paraId="21E1C876" w14:textId="77777777" w:rsidR="001F5384" w:rsidRPr="00E57E47" w:rsidRDefault="001F5384" w:rsidP="001F5384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70E8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E57E47" w:rsidRPr="00070E8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…………………………………………………………………………………............</w:t>
      </w:r>
    </w:p>
    <w:p w14:paraId="6DD40BC4" w14:textId="77777777" w:rsidR="001F5384" w:rsidRPr="00070E8D" w:rsidRDefault="001F5384" w:rsidP="001F5384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0E8D">
        <w:rPr>
          <w:rFonts w:ascii="Arial" w:hAnsi="Arial" w:cs="Arial"/>
          <w:sz w:val="24"/>
          <w:szCs w:val="24"/>
        </w:rPr>
        <w:t>Słabe strony działalności(czynniki wewnętrzne negatywne) – są konsekwencją ograniczeń zasobów i niedostatecznych kwalifikacji:</w:t>
      </w:r>
    </w:p>
    <w:p w14:paraId="7AD4412E" w14:textId="77777777" w:rsidR="001F5384" w:rsidRPr="00070E8D" w:rsidRDefault="001F5384" w:rsidP="001F5384">
      <w:pPr>
        <w:pStyle w:val="Akapitzlist"/>
        <w:rPr>
          <w:rFonts w:ascii="Arial" w:hAnsi="Arial" w:cs="Arial"/>
          <w:b/>
          <w:sz w:val="24"/>
          <w:szCs w:val="24"/>
        </w:rPr>
      </w:pPr>
      <w:r w:rsidRPr="00070E8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E47" w:rsidRPr="00070E8D">
        <w:rPr>
          <w:rFonts w:ascii="Arial" w:hAnsi="Arial" w:cs="Arial"/>
          <w:b/>
          <w:sz w:val="24"/>
          <w:szCs w:val="24"/>
        </w:rPr>
        <w:t>........</w:t>
      </w:r>
    </w:p>
    <w:p w14:paraId="3BD57FF7" w14:textId="77777777" w:rsidR="001F5384" w:rsidRPr="00070E8D" w:rsidRDefault="001F5384" w:rsidP="001F538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0E8D">
        <w:rPr>
          <w:rFonts w:ascii="Arial" w:hAnsi="Arial" w:cs="Arial"/>
          <w:sz w:val="24"/>
          <w:szCs w:val="24"/>
        </w:rPr>
        <w:t xml:space="preserve">Szanse (czynniki zewnętrzne pozytywne) – to zjawiska i tendencje w otoczeniu przedsiębiorstwa, które odpowiednio wykorzystane staną się impulsem do rozwoju </w:t>
      </w:r>
      <w:r w:rsidRPr="00070E8D">
        <w:rPr>
          <w:rFonts w:ascii="Arial" w:hAnsi="Arial" w:cs="Arial"/>
          <w:sz w:val="24"/>
          <w:szCs w:val="24"/>
        </w:rPr>
        <w:br/>
        <w:t>oraz osłabią zagrożenia:</w:t>
      </w:r>
    </w:p>
    <w:p w14:paraId="089B031F" w14:textId="77777777" w:rsidR="001F5384" w:rsidRPr="00070E8D" w:rsidRDefault="001F5384" w:rsidP="001F5384">
      <w:pPr>
        <w:pStyle w:val="Akapitzlist"/>
        <w:spacing w:line="360" w:lineRule="auto"/>
        <w:rPr>
          <w:rFonts w:ascii="Arial" w:hAnsi="Arial" w:cs="Arial"/>
          <w:b/>
          <w:sz w:val="24"/>
          <w:szCs w:val="24"/>
        </w:rPr>
      </w:pPr>
      <w:r w:rsidRPr="00070E8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E47" w:rsidRPr="00070E8D">
        <w:rPr>
          <w:rFonts w:ascii="Arial" w:hAnsi="Arial" w:cs="Arial"/>
          <w:b/>
          <w:sz w:val="24"/>
          <w:szCs w:val="24"/>
        </w:rPr>
        <w:t>........</w:t>
      </w:r>
    </w:p>
    <w:p w14:paraId="3DD36E50" w14:textId="77777777" w:rsidR="001F5384" w:rsidRPr="00070E8D" w:rsidRDefault="001F5384" w:rsidP="001F538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70E8D">
        <w:rPr>
          <w:rFonts w:ascii="Arial" w:hAnsi="Arial" w:cs="Arial"/>
          <w:sz w:val="24"/>
          <w:szCs w:val="24"/>
        </w:rPr>
        <w:t xml:space="preserve">Zagrożenia (czynniki zewnętrzne negatywne) – to wszystkie czynniki zewnętrzne, </w:t>
      </w:r>
      <w:r w:rsidRPr="00070E8D">
        <w:rPr>
          <w:rFonts w:ascii="Arial" w:hAnsi="Arial" w:cs="Arial"/>
          <w:sz w:val="24"/>
          <w:szCs w:val="24"/>
        </w:rPr>
        <w:br/>
        <w:t>które postrzegamy jako bariery dla rozwoju działalności, utrudnienia, dodatkowe koszty działania:</w:t>
      </w:r>
    </w:p>
    <w:p w14:paraId="733BD9C9" w14:textId="77777777" w:rsidR="001F5384" w:rsidRPr="00070E8D" w:rsidRDefault="001F5384" w:rsidP="001F5384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0E8D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E47" w:rsidRPr="00070E8D">
        <w:rPr>
          <w:rFonts w:ascii="Arial" w:hAnsi="Arial" w:cs="Arial"/>
          <w:b/>
          <w:sz w:val="24"/>
          <w:szCs w:val="24"/>
        </w:rPr>
        <w:t>........</w:t>
      </w:r>
    </w:p>
    <w:p w14:paraId="5A1EF558" w14:textId="77777777" w:rsidR="001F5384" w:rsidRPr="00070E8D" w:rsidRDefault="001F5384" w:rsidP="001F5384">
      <w:pPr>
        <w:jc w:val="both"/>
        <w:rPr>
          <w:rFonts w:ascii="Arial" w:hAnsi="Arial" w:cs="Arial"/>
          <w:b/>
        </w:rPr>
      </w:pPr>
      <w:r w:rsidRPr="00070E8D">
        <w:rPr>
          <w:rFonts w:ascii="Arial" w:hAnsi="Arial" w:cs="Arial"/>
          <w:b/>
        </w:rPr>
        <w:t>IDENTYFIKACJA POTENCJALNEGO RYZYKA PLANOWANEJ DZIAŁALNOŚCI GOSPODARCZEJ, KTÓRE MOGĄ PRZYCZYNIĆ SIĘ DO LIKWIDACJI PLANOWANEJ DZIAŁALNOŚCI, WRAZ Z PROPOZYCJĄ DZIAŁAŃ ZARADCZYCH:</w:t>
      </w:r>
    </w:p>
    <w:p w14:paraId="70B71E96" w14:textId="77777777" w:rsidR="001F5384" w:rsidRPr="00070E8D" w:rsidRDefault="001F5384" w:rsidP="001F5384">
      <w:pPr>
        <w:spacing w:line="360" w:lineRule="auto"/>
        <w:jc w:val="both"/>
        <w:rPr>
          <w:rFonts w:ascii="Arial" w:hAnsi="Arial" w:cs="Arial"/>
          <w:b/>
          <w:bCs/>
        </w:rPr>
      </w:pPr>
      <w:r w:rsidRPr="00070E8D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D56BB" w14:textId="77777777" w:rsidR="001F5384" w:rsidRDefault="001F5384" w:rsidP="001F5384">
      <w:pPr>
        <w:spacing w:line="360" w:lineRule="auto"/>
        <w:jc w:val="both"/>
        <w:rPr>
          <w:b/>
          <w:bCs/>
        </w:rPr>
      </w:pPr>
    </w:p>
    <w:p w14:paraId="4C950FB0" w14:textId="77777777" w:rsidR="001F5384" w:rsidRDefault="001F5384" w:rsidP="001F5384">
      <w:pPr>
        <w:spacing w:line="360" w:lineRule="auto"/>
        <w:jc w:val="both"/>
        <w:rPr>
          <w:b/>
          <w:bCs/>
        </w:rPr>
      </w:pPr>
    </w:p>
    <w:p w14:paraId="3A809A59" w14:textId="77777777" w:rsidR="002A6447" w:rsidRDefault="002A6447" w:rsidP="001F5384">
      <w:pPr>
        <w:spacing w:line="360" w:lineRule="auto"/>
        <w:jc w:val="both"/>
        <w:rPr>
          <w:b/>
          <w:bCs/>
        </w:rPr>
      </w:pPr>
    </w:p>
    <w:p w14:paraId="72AE1DF9" w14:textId="77777777" w:rsidR="001F5384" w:rsidRPr="00070E8D" w:rsidRDefault="001F5384" w:rsidP="001F5384">
      <w:pPr>
        <w:spacing w:line="360" w:lineRule="auto"/>
        <w:jc w:val="both"/>
        <w:rPr>
          <w:rFonts w:ascii="Arial" w:hAnsi="Arial" w:cs="Arial"/>
          <w:b/>
          <w:bCs/>
        </w:rPr>
      </w:pPr>
      <w:r w:rsidRPr="00070E8D">
        <w:rPr>
          <w:rFonts w:ascii="Arial" w:hAnsi="Arial" w:cs="Arial"/>
          <w:b/>
          <w:bCs/>
        </w:rPr>
        <w:lastRenderedPageBreak/>
        <w:t>VII. Proponowana forma zabezpieczenia zwrotu dofinansowania*:</w:t>
      </w:r>
    </w:p>
    <w:p w14:paraId="1CC0CAE7" w14:textId="77777777" w:rsidR="00D50320" w:rsidRPr="00070E8D" w:rsidRDefault="00D50320" w:rsidP="00B609C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070E8D">
        <w:rPr>
          <w:rFonts w:ascii="Arial" w:hAnsi="Arial" w:cs="Arial"/>
        </w:rPr>
        <w:t>weksel z poręczeniem wekslowym (</w:t>
      </w:r>
      <w:proofErr w:type="spellStart"/>
      <w:r w:rsidRPr="00070E8D">
        <w:rPr>
          <w:rFonts w:ascii="Arial" w:hAnsi="Arial" w:cs="Arial"/>
        </w:rPr>
        <w:t>aval</w:t>
      </w:r>
      <w:proofErr w:type="spellEnd"/>
      <w:r w:rsidRPr="00070E8D">
        <w:rPr>
          <w:rFonts w:ascii="Arial" w:hAnsi="Arial" w:cs="Arial"/>
        </w:rPr>
        <w:t xml:space="preserve">); </w:t>
      </w:r>
    </w:p>
    <w:p w14:paraId="2B34B3B2" w14:textId="77777777" w:rsidR="00D50320" w:rsidRPr="00070E8D" w:rsidRDefault="00D50320" w:rsidP="00B609C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070E8D">
        <w:rPr>
          <w:rFonts w:ascii="Arial" w:hAnsi="Arial" w:cs="Arial"/>
        </w:rPr>
        <w:t xml:space="preserve">poręczenie osób fizycznych lub prawnych oraz podmiotów nieposiadających osobowości prawnej, a posiadających zdolność do czynności prawnych; </w:t>
      </w:r>
    </w:p>
    <w:p w14:paraId="1FDE7AD9" w14:textId="77777777" w:rsidR="001F5384" w:rsidRPr="00070E8D" w:rsidRDefault="002A6447" w:rsidP="00B609C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070E8D">
        <w:rPr>
          <w:rFonts w:ascii="Arial" w:hAnsi="Arial" w:cs="Arial"/>
        </w:rPr>
        <w:t>gwarancja bankowa;</w:t>
      </w:r>
    </w:p>
    <w:p w14:paraId="351B9FBD" w14:textId="77777777" w:rsidR="001F5384" w:rsidRPr="00070E8D" w:rsidRDefault="002A6447" w:rsidP="00B609C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070E8D">
        <w:rPr>
          <w:rFonts w:ascii="Arial" w:hAnsi="Arial" w:cs="Arial"/>
        </w:rPr>
        <w:t>zastaw na prawach lub rzeczach;</w:t>
      </w:r>
    </w:p>
    <w:p w14:paraId="7FCBE561" w14:textId="77777777" w:rsidR="001F5384" w:rsidRPr="00070E8D" w:rsidRDefault="001F5384" w:rsidP="00B609C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070E8D">
        <w:rPr>
          <w:rFonts w:ascii="Arial" w:hAnsi="Arial" w:cs="Arial"/>
        </w:rPr>
        <w:t>blokada środków zgromadzonych na rachunku bankowym</w:t>
      </w:r>
      <w:r w:rsidR="002A6447" w:rsidRPr="00070E8D">
        <w:rPr>
          <w:rFonts w:ascii="Arial" w:hAnsi="Arial" w:cs="Arial"/>
        </w:rPr>
        <w:t>;</w:t>
      </w:r>
    </w:p>
    <w:p w14:paraId="4C2BC4A1" w14:textId="77777777" w:rsidR="002A6447" w:rsidRPr="00070E8D" w:rsidRDefault="001F5384" w:rsidP="00B609CF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070E8D">
        <w:rPr>
          <w:rFonts w:ascii="Arial" w:hAnsi="Arial" w:cs="Arial"/>
        </w:rPr>
        <w:t>akt notarialny o poddaniu się egzekucji przez dłużnika</w:t>
      </w:r>
      <w:r w:rsidR="002A6447" w:rsidRPr="00070E8D">
        <w:rPr>
          <w:rFonts w:ascii="Arial" w:hAnsi="Arial" w:cs="Arial"/>
        </w:rPr>
        <w:t>;</w:t>
      </w:r>
      <w:r w:rsidRPr="00070E8D">
        <w:rPr>
          <w:rFonts w:ascii="Arial" w:hAnsi="Arial" w:cs="Arial"/>
        </w:rPr>
        <w:t xml:space="preserve"> ***</w:t>
      </w:r>
      <w:r w:rsidR="00B609CF" w:rsidRPr="00070E8D">
        <w:rPr>
          <w:rFonts w:ascii="Arial" w:hAnsi="Arial" w:cs="Arial"/>
        </w:rPr>
        <w:t>*</w:t>
      </w:r>
    </w:p>
    <w:p w14:paraId="46234136" w14:textId="77777777" w:rsidR="00B609CF" w:rsidRPr="00070E8D" w:rsidRDefault="00B609CF" w:rsidP="00B609CF">
      <w:pPr>
        <w:ind w:left="714"/>
        <w:jc w:val="both"/>
        <w:rPr>
          <w:rFonts w:ascii="Arial" w:hAnsi="Arial" w:cs="Arial"/>
        </w:rPr>
      </w:pPr>
    </w:p>
    <w:p w14:paraId="763BC959" w14:textId="77777777" w:rsidR="00130FAF" w:rsidRDefault="002A6447" w:rsidP="00130FA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70E8D">
        <w:rPr>
          <w:rFonts w:ascii="Arial" w:hAnsi="Arial" w:cs="Arial"/>
          <w:sz w:val="20"/>
          <w:szCs w:val="20"/>
        </w:rPr>
        <w:t>***</w:t>
      </w:r>
      <w:r w:rsidR="00B609CF" w:rsidRPr="00070E8D">
        <w:rPr>
          <w:rFonts w:ascii="Arial" w:hAnsi="Arial" w:cs="Arial"/>
          <w:sz w:val="20"/>
          <w:szCs w:val="20"/>
        </w:rPr>
        <w:t>*</w:t>
      </w:r>
      <w:r w:rsidRPr="00070E8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70E8D">
        <w:rPr>
          <w:rFonts w:ascii="Arial" w:hAnsi="Arial" w:cs="Arial"/>
          <w:sz w:val="20"/>
          <w:szCs w:val="20"/>
        </w:rPr>
        <w:t xml:space="preserve"> w przypadku wyboru tej formy niezbędna będzie informacja dot. majątku ruchomego</w:t>
      </w:r>
      <w:r w:rsidR="00130FAF">
        <w:rPr>
          <w:rFonts w:ascii="Arial" w:hAnsi="Arial" w:cs="Arial"/>
          <w:sz w:val="20"/>
          <w:szCs w:val="20"/>
        </w:rPr>
        <w:t xml:space="preserve">                                  </w:t>
      </w:r>
      <w:r w:rsidRPr="00070E8D">
        <w:rPr>
          <w:rFonts w:ascii="Arial" w:hAnsi="Arial" w:cs="Arial"/>
          <w:sz w:val="20"/>
          <w:szCs w:val="20"/>
        </w:rPr>
        <w:t xml:space="preserve"> </w:t>
      </w:r>
    </w:p>
    <w:p w14:paraId="22A42D47" w14:textId="3A600DE8" w:rsidR="002A6447" w:rsidRPr="00130FAF" w:rsidRDefault="00130FAF" w:rsidP="00130FA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A6447" w:rsidRPr="00070E8D">
        <w:rPr>
          <w:rFonts w:ascii="Arial" w:hAnsi="Arial" w:cs="Arial"/>
          <w:sz w:val="20"/>
          <w:szCs w:val="20"/>
        </w:rPr>
        <w:t>i nieruchomego,  z którego można się poddać egzekucji.</w:t>
      </w:r>
    </w:p>
    <w:p w14:paraId="0F69B657" w14:textId="5AB476ED" w:rsidR="001F5384" w:rsidRPr="00130FAF" w:rsidRDefault="001F5384" w:rsidP="001F5384">
      <w:pPr>
        <w:widowControl/>
        <w:autoSpaceDE/>
        <w:autoSpaceDN/>
        <w:adjustRightInd/>
        <w:spacing w:before="100" w:beforeAutospacing="1" w:after="100" w:afterAutospacing="1"/>
        <w:jc w:val="both"/>
        <w:textAlignment w:val="top"/>
        <w:rPr>
          <w:rFonts w:ascii="Arial" w:hAnsi="Arial" w:cs="Arial"/>
          <w:b/>
          <w:bCs/>
        </w:rPr>
      </w:pPr>
      <w:r w:rsidRPr="00130FAF">
        <w:rPr>
          <w:rFonts w:ascii="Arial" w:hAnsi="Arial" w:cs="Arial"/>
          <w:b/>
          <w:bCs/>
          <w:i/>
          <w:iCs/>
        </w:rPr>
        <w:t>Pouczony/a* o odpowiedzialności karnej za składanie fałszywy</w:t>
      </w:r>
      <w:r w:rsidR="00B609CF" w:rsidRPr="00130FAF">
        <w:rPr>
          <w:rFonts w:ascii="Arial" w:hAnsi="Arial" w:cs="Arial"/>
          <w:b/>
          <w:bCs/>
          <w:i/>
          <w:iCs/>
        </w:rPr>
        <w:t xml:space="preserve">ch zeznań wynikających   </w:t>
      </w:r>
      <w:r w:rsidRPr="00130FAF">
        <w:rPr>
          <w:rFonts w:ascii="Arial" w:hAnsi="Arial" w:cs="Arial"/>
          <w:b/>
          <w:bCs/>
          <w:i/>
          <w:iCs/>
        </w:rPr>
        <w:t xml:space="preserve">z art. 233 </w:t>
      </w:r>
      <w:r w:rsidR="00B609CF" w:rsidRPr="00130FAF">
        <w:rPr>
          <w:rFonts w:ascii="Arial" w:hAnsi="Arial" w:cs="Arial"/>
          <w:b/>
          <w:bCs/>
          <w:i/>
          <w:iCs/>
        </w:rPr>
        <w:t xml:space="preserve"> </w:t>
      </w:r>
      <w:r w:rsidRPr="00130FAF">
        <w:rPr>
          <w:rFonts w:ascii="Arial" w:hAnsi="Arial" w:cs="Arial"/>
          <w:b/>
          <w:bCs/>
          <w:i/>
          <w:iCs/>
        </w:rPr>
        <w:t xml:space="preserve">§ 1 </w:t>
      </w:r>
      <w:r w:rsidRPr="00130FAF">
        <w:rPr>
          <w:rFonts w:ascii="Arial" w:hAnsi="Arial" w:cs="Arial"/>
          <w:b/>
          <w:i/>
        </w:rPr>
        <w:t xml:space="preserve">ustawy z dnia </w:t>
      </w:r>
      <w:r w:rsidR="00571A85" w:rsidRPr="00130FAF">
        <w:rPr>
          <w:rFonts w:ascii="Arial" w:hAnsi="Arial" w:cs="Arial"/>
          <w:b/>
          <w:i/>
        </w:rPr>
        <w:t xml:space="preserve">6 czerwca 1997 r. Kodeks Karny </w:t>
      </w:r>
      <w:r w:rsidRPr="00130FAF">
        <w:rPr>
          <w:rFonts w:ascii="Arial" w:hAnsi="Arial" w:cs="Arial"/>
          <w:b/>
          <w:bCs/>
          <w:i/>
          <w:iCs/>
        </w:rPr>
        <w:t>: „</w:t>
      </w:r>
      <w:r w:rsidRPr="00130FAF">
        <w:rPr>
          <w:rFonts w:ascii="Arial" w:hAnsi="Arial" w:cs="Arial"/>
          <w:b/>
          <w:i/>
          <w:lang w:eastAsia="pl-PL"/>
        </w:rPr>
        <w:t>Kto, składając zeznanie mające służyć za dowód  w postępowaniu sądowym lub w innym postępowaniu prowadzonym na podstawie ustawy, zeznaje nieprawdę lub zataja prawdę, podlega karze pozbawienia wolności od 6 miesięcy do lat 8</w:t>
      </w:r>
      <w:r w:rsidRPr="00130FAF">
        <w:rPr>
          <w:rFonts w:ascii="Arial" w:hAnsi="Arial" w:cs="Arial"/>
          <w:b/>
          <w:lang w:eastAsia="pl-PL"/>
        </w:rPr>
        <w:t xml:space="preserve">”, </w:t>
      </w:r>
      <w:r w:rsidRPr="00130FAF">
        <w:rPr>
          <w:rFonts w:ascii="Arial" w:hAnsi="Arial" w:cs="Arial"/>
          <w:b/>
          <w:bCs/>
          <w:i/>
          <w:iCs/>
        </w:rPr>
        <w:t>oświadczam, że informacje zawarte w niniejszym wniosku  są zgodne z prawdą</w:t>
      </w:r>
      <w:r w:rsidRPr="00130FAF">
        <w:rPr>
          <w:rFonts w:ascii="Arial" w:hAnsi="Arial" w:cs="Arial"/>
          <w:b/>
          <w:bCs/>
        </w:rPr>
        <w:t>.</w:t>
      </w:r>
    </w:p>
    <w:p w14:paraId="37B56532" w14:textId="0B71E8ED" w:rsidR="00B609CF" w:rsidRPr="00130FAF" w:rsidRDefault="00103D1D" w:rsidP="001F5384">
      <w:pPr>
        <w:widowControl/>
        <w:autoSpaceDE/>
        <w:autoSpaceDN/>
        <w:adjustRightInd/>
        <w:spacing w:before="100" w:beforeAutospacing="1" w:after="100" w:afterAutospacing="1"/>
        <w:jc w:val="both"/>
        <w:textAlignment w:val="top"/>
        <w:rPr>
          <w:rFonts w:ascii="Arial" w:hAnsi="Arial" w:cs="Arial"/>
          <w:b/>
          <w:bCs/>
          <w:i/>
        </w:rPr>
      </w:pPr>
      <w:r w:rsidRPr="00130FAF">
        <w:rPr>
          <w:rFonts w:ascii="Arial" w:hAnsi="Arial" w:cs="Arial"/>
          <w:b/>
          <w:bCs/>
          <w:i/>
        </w:rPr>
        <w:t>Jestem świadomy/a* odpowiedzialności karnej za złożenie fałszywego oświadczenia.</w:t>
      </w:r>
    </w:p>
    <w:p w14:paraId="44F7F55F" w14:textId="77777777" w:rsidR="001F5384" w:rsidRPr="00130FAF" w:rsidRDefault="001F5384" w:rsidP="001F5384">
      <w:pPr>
        <w:pStyle w:val="Tekstpodstawowy"/>
        <w:ind w:left="360"/>
        <w:jc w:val="right"/>
        <w:rPr>
          <w:b w:val="0"/>
          <w:bCs w:val="0"/>
          <w:sz w:val="24"/>
          <w:szCs w:val="24"/>
        </w:rPr>
      </w:pPr>
      <w:r w:rsidRPr="00130FAF">
        <w:rPr>
          <w:b w:val="0"/>
          <w:bCs w:val="0"/>
          <w:sz w:val="24"/>
          <w:szCs w:val="24"/>
        </w:rPr>
        <w:t xml:space="preserve">................................................... </w:t>
      </w:r>
    </w:p>
    <w:p w14:paraId="778D1EEA" w14:textId="2F06E780" w:rsidR="001F5384" w:rsidRPr="00130FAF" w:rsidRDefault="001F5384" w:rsidP="001F5384">
      <w:pPr>
        <w:pStyle w:val="Tekstpodstawowy"/>
        <w:ind w:firstLine="360"/>
        <w:jc w:val="left"/>
        <w:rPr>
          <w:b w:val="0"/>
          <w:bCs w:val="0"/>
          <w:sz w:val="24"/>
          <w:szCs w:val="24"/>
        </w:rPr>
      </w:pPr>
      <w:r w:rsidRPr="00130FAF">
        <w:rPr>
          <w:b w:val="0"/>
          <w:bCs w:val="0"/>
          <w:sz w:val="24"/>
          <w:szCs w:val="24"/>
        </w:rPr>
        <w:t xml:space="preserve">                                                                                           data i czytelny podpis</w:t>
      </w:r>
    </w:p>
    <w:p w14:paraId="7BE7FC4D" w14:textId="77777777" w:rsidR="00145B9B" w:rsidRPr="00130FAF" w:rsidRDefault="001F5384" w:rsidP="00BC405D">
      <w:pPr>
        <w:pStyle w:val="Tekstpodstawowy"/>
        <w:spacing w:line="276" w:lineRule="auto"/>
        <w:ind w:left="360"/>
        <w:jc w:val="left"/>
        <w:rPr>
          <w:b w:val="0"/>
          <w:bCs w:val="0"/>
          <w:sz w:val="24"/>
          <w:szCs w:val="24"/>
        </w:rPr>
      </w:pPr>
      <w:r w:rsidRPr="00130FAF">
        <w:rPr>
          <w:rStyle w:val="Odwoanieprzypisukocowego"/>
          <w:rFonts w:cs="Arial"/>
          <w:b w:val="0"/>
          <w:bCs w:val="0"/>
          <w:sz w:val="24"/>
          <w:szCs w:val="24"/>
        </w:rPr>
        <w:t xml:space="preserve">* </w:t>
      </w:r>
      <w:r w:rsidRPr="00130FAF">
        <w:rPr>
          <w:b w:val="0"/>
          <w:bCs w:val="0"/>
          <w:sz w:val="24"/>
          <w:szCs w:val="24"/>
        </w:rPr>
        <w:t xml:space="preserve"> niepotrzebne skreślić</w:t>
      </w:r>
    </w:p>
    <w:p w14:paraId="0DC71B93" w14:textId="77777777" w:rsidR="001F5384" w:rsidRPr="00130FAF" w:rsidRDefault="001F5384" w:rsidP="001F5384">
      <w:pPr>
        <w:pStyle w:val="Tekstpodstawowy"/>
        <w:ind w:left="360"/>
        <w:jc w:val="left"/>
        <w:rPr>
          <w:sz w:val="24"/>
          <w:szCs w:val="24"/>
        </w:rPr>
      </w:pPr>
      <w:r w:rsidRPr="00130FAF">
        <w:rPr>
          <w:sz w:val="24"/>
          <w:szCs w:val="24"/>
        </w:rPr>
        <w:t xml:space="preserve"> Załączniki do wniosku:</w:t>
      </w:r>
    </w:p>
    <w:p w14:paraId="2A7984C9" w14:textId="66D1B48A" w:rsidR="001F5384" w:rsidRPr="00130FAF" w:rsidRDefault="001F5384" w:rsidP="001F5384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  <w:szCs w:val="24"/>
        </w:rPr>
      </w:pPr>
      <w:r w:rsidRPr="00130FAF">
        <w:rPr>
          <w:b w:val="0"/>
          <w:bCs w:val="0"/>
          <w:sz w:val="24"/>
          <w:szCs w:val="24"/>
        </w:rPr>
        <w:t>Kserokopia aktu własności lokalu, decyzji w sprawie wymiaru podatku od nieruchomości bądź umowy: najmu, dzierżawy, użyczenia, zgody właśc</w:t>
      </w:r>
      <w:r w:rsidR="00EB1B42" w:rsidRPr="00130FAF">
        <w:rPr>
          <w:b w:val="0"/>
          <w:bCs w:val="0"/>
          <w:sz w:val="24"/>
          <w:szCs w:val="24"/>
        </w:rPr>
        <w:t xml:space="preserve">iciela (może być przedwstępna). </w:t>
      </w:r>
      <w:r w:rsidR="00591BA5" w:rsidRPr="00130FAF">
        <w:rPr>
          <w:b w:val="0"/>
          <w:bCs w:val="0"/>
          <w:sz w:val="24"/>
          <w:szCs w:val="24"/>
        </w:rPr>
        <w:t xml:space="preserve"> </w:t>
      </w:r>
      <w:r w:rsidRPr="00130FAF">
        <w:rPr>
          <w:b w:val="0"/>
          <w:bCs w:val="0"/>
          <w:sz w:val="24"/>
          <w:szCs w:val="24"/>
        </w:rPr>
        <w:t>W przypadku pozytywnego rozpatrzenia wniosku jest wymagane dostarczenie umowy najmu, dzierżawy.</w:t>
      </w:r>
    </w:p>
    <w:p w14:paraId="12E7D735" w14:textId="36A2F21E" w:rsidR="001F5384" w:rsidRPr="00130FAF" w:rsidRDefault="001F5384" w:rsidP="001F5384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  <w:szCs w:val="24"/>
        </w:rPr>
      </w:pPr>
      <w:r w:rsidRPr="00130FAF">
        <w:rPr>
          <w:b w:val="0"/>
          <w:bCs w:val="0"/>
          <w:sz w:val="24"/>
          <w:szCs w:val="24"/>
        </w:rPr>
        <w:t>Kopie dokumentów świadczących o kwalifikacjach, doświadczeniu zawodowym</w:t>
      </w:r>
      <w:r w:rsidR="00584382" w:rsidRPr="00130FAF">
        <w:rPr>
          <w:b w:val="0"/>
          <w:bCs w:val="0"/>
          <w:sz w:val="24"/>
          <w:szCs w:val="24"/>
        </w:rPr>
        <w:t xml:space="preserve"> </w:t>
      </w:r>
      <w:r w:rsidRPr="00130FAF">
        <w:rPr>
          <w:b w:val="0"/>
          <w:bCs w:val="0"/>
          <w:sz w:val="24"/>
          <w:szCs w:val="24"/>
        </w:rPr>
        <w:t>do prowadzenia wnioskowanej działalności</w:t>
      </w:r>
      <w:r w:rsidR="00C66A0B" w:rsidRPr="00130FAF">
        <w:rPr>
          <w:b w:val="0"/>
          <w:bCs w:val="0"/>
          <w:sz w:val="24"/>
          <w:szCs w:val="24"/>
        </w:rPr>
        <w:t xml:space="preserve"> (świadectwa pracy, zaświad</w:t>
      </w:r>
      <w:r w:rsidR="00C9369E" w:rsidRPr="00130FAF">
        <w:rPr>
          <w:b w:val="0"/>
          <w:bCs w:val="0"/>
          <w:sz w:val="24"/>
          <w:szCs w:val="24"/>
        </w:rPr>
        <w:t>czenia</w:t>
      </w:r>
      <w:r w:rsidR="008E242E" w:rsidRPr="00130FAF">
        <w:rPr>
          <w:b w:val="0"/>
          <w:bCs w:val="0"/>
          <w:sz w:val="24"/>
          <w:szCs w:val="24"/>
        </w:rPr>
        <w:t xml:space="preserve"> </w:t>
      </w:r>
      <w:r w:rsidR="00591BA5" w:rsidRPr="00130FAF">
        <w:rPr>
          <w:b w:val="0"/>
          <w:bCs w:val="0"/>
          <w:sz w:val="24"/>
          <w:szCs w:val="24"/>
        </w:rPr>
        <w:t xml:space="preserve"> </w:t>
      </w:r>
      <w:r w:rsidR="00130FAF" w:rsidRPr="00130FAF">
        <w:rPr>
          <w:b w:val="0"/>
          <w:bCs w:val="0"/>
          <w:sz w:val="24"/>
          <w:szCs w:val="24"/>
        </w:rPr>
        <w:t xml:space="preserve">                              </w:t>
      </w:r>
      <w:r w:rsidR="008E242E" w:rsidRPr="00130FAF">
        <w:rPr>
          <w:b w:val="0"/>
          <w:bCs w:val="0"/>
          <w:sz w:val="24"/>
          <w:szCs w:val="24"/>
        </w:rPr>
        <w:t>w przypadku umów cywilno-prawnych</w:t>
      </w:r>
      <w:r w:rsidR="00A455DF" w:rsidRPr="00130FAF">
        <w:rPr>
          <w:b w:val="0"/>
          <w:bCs w:val="0"/>
          <w:sz w:val="24"/>
          <w:szCs w:val="24"/>
        </w:rPr>
        <w:t xml:space="preserve"> lub stażu</w:t>
      </w:r>
      <w:r w:rsidR="00C9369E" w:rsidRPr="00130FAF">
        <w:rPr>
          <w:b w:val="0"/>
          <w:bCs w:val="0"/>
          <w:sz w:val="24"/>
          <w:szCs w:val="24"/>
        </w:rPr>
        <w:t>, zaświadczenia z CEIDG</w:t>
      </w:r>
      <w:r w:rsidR="00C66A0B" w:rsidRPr="00130FAF">
        <w:rPr>
          <w:b w:val="0"/>
          <w:bCs w:val="0"/>
          <w:sz w:val="24"/>
          <w:szCs w:val="24"/>
        </w:rPr>
        <w:t>)</w:t>
      </w:r>
      <w:r w:rsidRPr="00130FAF">
        <w:rPr>
          <w:b w:val="0"/>
          <w:bCs w:val="0"/>
          <w:sz w:val="24"/>
          <w:szCs w:val="24"/>
        </w:rPr>
        <w:t>.</w:t>
      </w:r>
    </w:p>
    <w:p w14:paraId="6337CAF8" w14:textId="77777777" w:rsidR="001F5384" w:rsidRPr="00130FAF" w:rsidRDefault="001F5384" w:rsidP="001F5384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  <w:szCs w:val="24"/>
        </w:rPr>
      </w:pPr>
      <w:r w:rsidRPr="00130FAF">
        <w:rPr>
          <w:b w:val="0"/>
          <w:bCs w:val="0"/>
          <w:sz w:val="24"/>
          <w:szCs w:val="24"/>
        </w:rPr>
        <w:t>Kserokopia przyrzeczenia koncesji – dotyczy działalności gospodarczej wymagającej koncesji.</w:t>
      </w:r>
    </w:p>
    <w:p w14:paraId="6E726734" w14:textId="77777777" w:rsidR="001F5384" w:rsidRPr="00130FAF" w:rsidRDefault="001F5384" w:rsidP="001F5384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  <w:szCs w:val="24"/>
        </w:rPr>
      </w:pPr>
      <w:r w:rsidRPr="00130FAF">
        <w:rPr>
          <w:b w:val="0"/>
          <w:bCs w:val="0"/>
          <w:sz w:val="24"/>
          <w:szCs w:val="24"/>
        </w:rPr>
        <w:t>Oświadczenia o wynagrodzeniu poręczycieli lub inne dokumenty potwierdzające zabezpieczenie przyznanych środków.</w:t>
      </w:r>
    </w:p>
    <w:p w14:paraId="35EE314C" w14:textId="77777777" w:rsidR="001F5384" w:rsidRPr="00130FAF" w:rsidRDefault="001F5384" w:rsidP="001F5384">
      <w:pPr>
        <w:pStyle w:val="Tekstpodstawowy"/>
        <w:numPr>
          <w:ilvl w:val="0"/>
          <w:numId w:val="6"/>
        </w:numPr>
        <w:jc w:val="both"/>
        <w:rPr>
          <w:b w:val="0"/>
          <w:bCs w:val="0"/>
          <w:sz w:val="24"/>
          <w:szCs w:val="24"/>
        </w:rPr>
      </w:pPr>
      <w:r w:rsidRPr="00130FAF">
        <w:rPr>
          <w:b w:val="0"/>
          <w:bCs w:val="0"/>
          <w:sz w:val="24"/>
          <w:szCs w:val="24"/>
        </w:rPr>
        <w:t xml:space="preserve">Wstępne zapewnienia współpracy, oświadczenia  współpracy lub inne dokumenty dotyczące </w:t>
      </w:r>
      <w:r w:rsidR="00EB1B42" w:rsidRPr="00130FAF">
        <w:rPr>
          <w:b w:val="0"/>
          <w:bCs w:val="0"/>
          <w:sz w:val="24"/>
          <w:szCs w:val="24"/>
        </w:rPr>
        <w:t xml:space="preserve">planowanej współpracy w ramach </w:t>
      </w:r>
      <w:r w:rsidRPr="00130FAF">
        <w:rPr>
          <w:b w:val="0"/>
          <w:bCs w:val="0"/>
          <w:sz w:val="24"/>
          <w:szCs w:val="24"/>
        </w:rPr>
        <w:t>działalności, która ma być dofinansowana (w przypadku ich posiadania).</w:t>
      </w:r>
    </w:p>
    <w:p w14:paraId="0DE610BF" w14:textId="77777777" w:rsidR="001F5384" w:rsidRPr="00130FAF" w:rsidRDefault="001F5384" w:rsidP="001F5384">
      <w:pPr>
        <w:numPr>
          <w:ilvl w:val="0"/>
          <w:numId w:val="6"/>
        </w:numPr>
        <w:jc w:val="both"/>
        <w:rPr>
          <w:rFonts w:ascii="Arial" w:hAnsi="Arial" w:cs="Arial"/>
          <w:lang w:eastAsia="ar-SA"/>
        </w:rPr>
      </w:pPr>
      <w:r w:rsidRPr="00130FAF">
        <w:rPr>
          <w:rFonts w:ascii="Arial" w:hAnsi="Arial" w:cs="Arial"/>
          <w:lang w:eastAsia="ar-SA"/>
        </w:rPr>
        <w:t xml:space="preserve"> Oświadczenie – załącznik nr 1.</w:t>
      </w:r>
    </w:p>
    <w:p w14:paraId="4E1D2496" w14:textId="77777777" w:rsidR="001F5384" w:rsidRPr="00130FAF" w:rsidRDefault="001F5384" w:rsidP="001F5384">
      <w:pPr>
        <w:numPr>
          <w:ilvl w:val="0"/>
          <w:numId w:val="6"/>
        </w:numPr>
        <w:jc w:val="both"/>
        <w:rPr>
          <w:rFonts w:ascii="Arial" w:hAnsi="Arial" w:cs="Arial"/>
          <w:lang w:eastAsia="ar-SA"/>
        </w:rPr>
      </w:pPr>
      <w:r w:rsidRPr="00130FAF">
        <w:rPr>
          <w:rFonts w:ascii="Arial" w:hAnsi="Arial" w:cs="Arial"/>
          <w:lang w:eastAsia="ar-SA"/>
        </w:rPr>
        <w:t xml:space="preserve">Formularz informacji przedstawianych przy ubieganiu się o pomoc de </w:t>
      </w:r>
      <w:proofErr w:type="spellStart"/>
      <w:r w:rsidRPr="00130FAF">
        <w:rPr>
          <w:rFonts w:ascii="Arial" w:hAnsi="Arial" w:cs="Arial"/>
          <w:lang w:eastAsia="ar-SA"/>
        </w:rPr>
        <w:t>minimis</w:t>
      </w:r>
      <w:proofErr w:type="spellEnd"/>
      <w:r w:rsidRPr="00130FAF">
        <w:rPr>
          <w:rFonts w:ascii="Arial" w:hAnsi="Arial" w:cs="Arial"/>
          <w:lang w:eastAsia="ar-SA"/>
        </w:rPr>
        <w:t xml:space="preserve"> -załącznik nr 2.</w:t>
      </w:r>
    </w:p>
    <w:p w14:paraId="4F1166FB" w14:textId="213EC93A" w:rsidR="001F5384" w:rsidRPr="00130FAF" w:rsidRDefault="001F5384" w:rsidP="001F5384">
      <w:pPr>
        <w:numPr>
          <w:ilvl w:val="0"/>
          <w:numId w:val="6"/>
        </w:numPr>
        <w:jc w:val="both"/>
        <w:rPr>
          <w:rFonts w:ascii="Arial" w:hAnsi="Arial" w:cs="Arial"/>
          <w:lang w:eastAsia="ar-SA"/>
        </w:rPr>
      </w:pPr>
      <w:r w:rsidRPr="00130FAF">
        <w:rPr>
          <w:rFonts w:ascii="Arial" w:hAnsi="Arial" w:cs="Arial"/>
          <w:lang w:eastAsia="ar-SA"/>
        </w:rPr>
        <w:t xml:space="preserve"> Kserokopie zaświadczeń o pomocy de </w:t>
      </w:r>
      <w:proofErr w:type="spellStart"/>
      <w:r w:rsidRPr="00130FAF">
        <w:rPr>
          <w:rFonts w:ascii="Arial" w:hAnsi="Arial" w:cs="Arial"/>
          <w:lang w:eastAsia="ar-SA"/>
        </w:rPr>
        <w:t>minimis</w:t>
      </w:r>
      <w:proofErr w:type="spellEnd"/>
      <w:r w:rsidRPr="00130FAF">
        <w:rPr>
          <w:rFonts w:ascii="Arial" w:hAnsi="Arial" w:cs="Arial"/>
          <w:lang w:eastAsia="ar-SA"/>
        </w:rPr>
        <w:t>, jakie otrzymano w roku ub</w:t>
      </w:r>
      <w:r w:rsidR="00EB1B42" w:rsidRPr="00130FAF">
        <w:rPr>
          <w:rFonts w:ascii="Arial" w:hAnsi="Arial" w:cs="Arial"/>
          <w:lang w:eastAsia="ar-SA"/>
        </w:rPr>
        <w:t>iegającym się</w:t>
      </w:r>
      <w:r w:rsidR="00591BA5" w:rsidRPr="00130FAF">
        <w:rPr>
          <w:rFonts w:ascii="Arial" w:hAnsi="Arial" w:cs="Arial"/>
          <w:lang w:eastAsia="ar-SA"/>
        </w:rPr>
        <w:t xml:space="preserve">    </w:t>
      </w:r>
      <w:r w:rsidRPr="00130FAF">
        <w:rPr>
          <w:rFonts w:ascii="Arial" w:hAnsi="Arial" w:cs="Arial"/>
          <w:lang w:eastAsia="ar-SA"/>
        </w:rPr>
        <w:t xml:space="preserve">o pomoc, oraz w ciągu 2 poprzedzających lat. </w:t>
      </w:r>
    </w:p>
    <w:p w14:paraId="69A898E0" w14:textId="4CC061BA" w:rsidR="001F5384" w:rsidRDefault="00EB1B42" w:rsidP="001F5384">
      <w:pPr>
        <w:numPr>
          <w:ilvl w:val="0"/>
          <w:numId w:val="6"/>
        </w:numPr>
        <w:jc w:val="both"/>
        <w:rPr>
          <w:rFonts w:ascii="Arial" w:hAnsi="Arial" w:cs="Arial"/>
          <w:lang w:eastAsia="ar-SA"/>
        </w:rPr>
      </w:pPr>
      <w:r w:rsidRPr="00130FAF">
        <w:rPr>
          <w:rFonts w:ascii="Arial" w:hAnsi="Arial" w:cs="Arial"/>
        </w:rPr>
        <w:t xml:space="preserve">Oświadczenie o </w:t>
      </w:r>
      <w:r w:rsidR="001F5384" w:rsidRPr="00130FAF">
        <w:rPr>
          <w:rFonts w:ascii="Arial" w:hAnsi="Arial" w:cs="Arial"/>
        </w:rPr>
        <w:t xml:space="preserve">niekaralności karą zakazu dostępu do środków publicznych </w:t>
      </w:r>
      <w:r w:rsidR="001F5384" w:rsidRPr="00130FAF">
        <w:rPr>
          <w:rFonts w:ascii="Arial" w:hAnsi="Arial" w:cs="Arial"/>
          <w:lang w:eastAsia="ar-SA"/>
        </w:rPr>
        <w:t>– załącznik nr 3</w:t>
      </w:r>
      <w:r w:rsidR="00591BA5" w:rsidRPr="00130FAF">
        <w:rPr>
          <w:rFonts w:ascii="Arial" w:hAnsi="Arial" w:cs="Arial"/>
          <w:lang w:eastAsia="ar-SA"/>
        </w:rPr>
        <w:t xml:space="preserve">   </w:t>
      </w:r>
      <w:r w:rsidR="002A6447" w:rsidRPr="00130FAF">
        <w:rPr>
          <w:rFonts w:ascii="Arial" w:hAnsi="Arial" w:cs="Arial"/>
          <w:lang w:eastAsia="ar-SA"/>
        </w:rPr>
        <w:t>(w przypadku ubiegania się o środki z</w:t>
      </w:r>
      <w:r w:rsidR="00130FAF" w:rsidRPr="00130FAF">
        <w:rPr>
          <w:rFonts w:ascii="Arial" w:hAnsi="Arial" w:cs="Arial"/>
          <w:lang w:eastAsia="ar-SA"/>
        </w:rPr>
        <w:t xml:space="preserve"> </w:t>
      </w:r>
      <w:r w:rsidR="00784CF7" w:rsidRPr="00130FAF">
        <w:rPr>
          <w:rFonts w:ascii="Arial" w:hAnsi="Arial" w:cs="Arial"/>
          <w:lang w:eastAsia="ar-SA"/>
        </w:rPr>
        <w:t>EFS+</w:t>
      </w:r>
      <w:r w:rsidR="002A6447" w:rsidRPr="00130FAF">
        <w:rPr>
          <w:rFonts w:ascii="Arial" w:hAnsi="Arial" w:cs="Arial"/>
          <w:lang w:eastAsia="ar-SA"/>
        </w:rPr>
        <w:t>)</w:t>
      </w:r>
      <w:r w:rsidR="001F5384" w:rsidRPr="00130FAF">
        <w:rPr>
          <w:rFonts w:ascii="Arial" w:hAnsi="Arial" w:cs="Arial"/>
          <w:lang w:eastAsia="ar-SA"/>
        </w:rPr>
        <w:t>.</w:t>
      </w:r>
    </w:p>
    <w:p w14:paraId="09F1578E" w14:textId="77777777" w:rsidR="00DB6498" w:rsidRDefault="00DB6498" w:rsidP="00DB6498">
      <w:pPr>
        <w:ind w:left="720"/>
        <w:jc w:val="both"/>
        <w:rPr>
          <w:rFonts w:ascii="Arial" w:hAnsi="Arial" w:cs="Arial"/>
          <w:lang w:eastAsia="ar-SA"/>
        </w:rPr>
      </w:pPr>
    </w:p>
    <w:p w14:paraId="378B41B2" w14:textId="59B4A2B7" w:rsidR="00DB6498" w:rsidRPr="00DB6498" w:rsidRDefault="00DB6498" w:rsidP="001F5384">
      <w:pPr>
        <w:numPr>
          <w:ilvl w:val="0"/>
          <w:numId w:val="6"/>
        </w:numPr>
        <w:jc w:val="both"/>
        <w:rPr>
          <w:rFonts w:ascii="Arial" w:hAnsi="Arial" w:cs="Arial"/>
          <w:lang w:eastAsia="ar-SA"/>
        </w:rPr>
      </w:pPr>
      <w:r w:rsidRPr="00DB6498">
        <w:rPr>
          <w:rFonts w:ascii="Arial" w:hAnsi="Arial" w:cs="Arial"/>
        </w:rPr>
        <w:lastRenderedPageBreak/>
        <w:t>Oświadczenie</w:t>
      </w:r>
      <w:r>
        <w:rPr>
          <w:rFonts w:ascii="Arial" w:hAnsi="Arial" w:cs="Arial"/>
        </w:rPr>
        <w:t xml:space="preserve"> – sankcje – załącznik nr 4.</w:t>
      </w:r>
    </w:p>
    <w:p w14:paraId="03FDC696" w14:textId="77777777" w:rsidR="001F5384" w:rsidRPr="00EB1B42" w:rsidRDefault="001F5384" w:rsidP="001F5384">
      <w:pPr>
        <w:pStyle w:val="Tekstpodstawowy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B8099C" w14:textId="77777777" w:rsidR="001F5384" w:rsidRPr="00130FAF" w:rsidRDefault="001F5384" w:rsidP="001F5384">
      <w:pPr>
        <w:pStyle w:val="Tekstpodstawowy"/>
        <w:jc w:val="left"/>
        <w:rPr>
          <w:b w:val="0"/>
          <w:bCs w:val="0"/>
          <w:sz w:val="24"/>
          <w:szCs w:val="24"/>
          <w:u w:val="single"/>
        </w:rPr>
      </w:pPr>
      <w:r w:rsidRPr="00B609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130FAF">
        <w:rPr>
          <w:b w:val="0"/>
          <w:bCs w:val="0"/>
          <w:sz w:val="24"/>
          <w:szCs w:val="24"/>
          <w:u w:val="single"/>
        </w:rPr>
        <w:t>Informacja</w:t>
      </w:r>
    </w:p>
    <w:p w14:paraId="64558A73" w14:textId="77777777" w:rsidR="00B609CF" w:rsidRPr="00130FAF" w:rsidRDefault="00B609CF" w:rsidP="001F5384">
      <w:pPr>
        <w:pStyle w:val="Tekstpodstawowy"/>
        <w:jc w:val="left"/>
        <w:rPr>
          <w:sz w:val="24"/>
          <w:szCs w:val="24"/>
        </w:rPr>
      </w:pPr>
    </w:p>
    <w:p w14:paraId="40AD4361" w14:textId="77777777" w:rsidR="001F5384" w:rsidRPr="00130FAF" w:rsidRDefault="001F5384" w:rsidP="00873304">
      <w:pPr>
        <w:pStyle w:val="Tekstpodstawowy"/>
        <w:jc w:val="both"/>
        <w:rPr>
          <w:b w:val="0"/>
          <w:bCs w:val="0"/>
          <w:i/>
          <w:iCs/>
          <w:sz w:val="24"/>
          <w:szCs w:val="24"/>
        </w:rPr>
      </w:pPr>
      <w:r w:rsidRPr="00130FAF">
        <w:rPr>
          <w:b w:val="0"/>
          <w:bCs w:val="0"/>
          <w:i/>
          <w:iCs/>
          <w:sz w:val="24"/>
          <w:szCs w:val="24"/>
        </w:rPr>
        <w:t>Wnioski wypełnione nieczytelnie bądź nie zawierające kompletu załączników nie będą rozpatrywane.</w:t>
      </w:r>
    </w:p>
    <w:p w14:paraId="51FEC5C4" w14:textId="0E32CCE1" w:rsidR="00571A85" w:rsidRDefault="00571A8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4DEA8FC1" w14:textId="3A99CBE9" w:rsidR="00080F32" w:rsidRDefault="00080F32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23E62013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3650BA76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E6ECE1A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3420C64C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6684A534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0E8E7834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2389453B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637E0E88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08198E74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AEAFD7C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BFEF8C8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802BAC6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50AD85D3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43C4CA17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04B6192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6C03E923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2C35E17C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BB1BCA2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BBE435A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45F6B59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85C8DCE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842DA69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3D59004B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63F9513C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30D65881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C6293E3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0F9254E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17DB7A9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D6B12BF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2EDA5A68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4F1AF659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678DDC7A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46A8999D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60BFA4A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020262D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6C68B5E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180A2161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9CFC16E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5B5C401A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059F6964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01477B7F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362568AD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72255EF3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2A66069A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62F75F4D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4BEABF22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07E612CF" w14:textId="77777777" w:rsidR="000F5515" w:rsidRDefault="000F5515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39307998" w14:textId="77777777" w:rsidR="00080F32" w:rsidRPr="00873304" w:rsidRDefault="00080F32" w:rsidP="00873304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14:paraId="35F5CEC3" w14:textId="77777777" w:rsidR="001F5384" w:rsidRPr="00130FAF" w:rsidRDefault="001F5384" w:rsidP="001F5384">
      <w:pPr>
        <w:rPr>
          <w:rFonts w:ascii="Arial" w:hAnsi="Arial" w:cs="Arial"/>
          <w:lang w:eastAsia="ar-SA"/>
        </w:rPr>
      </w:pPr>
      <w:r w:rsidRPr="00130FAF">
        <w:rPr>
          <w:rFonts w:ascii="Arial" w:hAnsi="Arial" w:cs="Arial"/>
          <w:lang w:eastAsia="ar-SA"/>
        </w:rPr>
        <w:t>Załącznik  Nr 1</w:t>
      </w:r>
    </w:p>
    <w:p w14:paraId="3209F186" w14:textId="77777777" w:rsidR="001F5384" w:rsidRPr="00130FAF" w:rsidRDefault="001F5384" w:rsidP="001F5384">
      <w:pPr>
        <w:jc w:val="center"/>
        <w:rPr>
          <w:rFonts w:ascii="Arial" w:hAnsi="Arial" w:cs="Arial"/>
          <w:b/>
        </w:rPr>
      </w:pPr>
      <w:r w:rsidRPr="00130FAF">
        <w:rPr>
          <w:rFonts w:ascii="Arial" w:hAnsi="Arial" w:cs="Arial"/>
          <w:b/>
        </w:rPr>
        <w:t>O Ś W I A D C Z E N I E</w:t>
      </w:r>
    </w:p>
    <w:p w14:paraId="42835D9F" w14:textId="77777777" w:rsidR="001F5384" w:rsidRPr="00130FAF" w:rsidRDefault="001F5384" w:rsidP="001F5384">
      <w:pPr>
        <w:pStyle w:val="Tekstpodstawowy"/>
        <w:spacing w:line="360" w:lineRule="auto"/>
        <w:jc w:val="both"/>
        <w:rPr>
          <w:sz w:val="24"/>
          <w:szCs w:val="24"/>
        </w:rPr>
      </w:pPr>
      <w:r w:rsidRPr="00130FAF">
        <w:rPr>
          <w:sz w:val="24"/>
          <w:szCs w:val="24"/>
        </w:rPr>
        <w:t xml:space="preserve"> Oświadczam, że:</w:t>
      </w:r>
    </w:p>
    <w:p w14:paraId="44AB8297" w14:textId="77777777" w:rsidR="001F5384" w:rsidRPr="00130FAF" w:rsidRDefault="001F5384" w:rsidP="00130FAF">
      <w:pPr>
        <w:numPr>
          <w:ilvl w:val="0"/>
          <w:numId w:val="8"/>
        </w:numPr>
        <w:spacing w:line="276" w:lineRule="auto"/>
        <w:ind w:left="357"/>
        <w:rPr>
          <w:rFonts w:ascii="Arial" w:hAnsi="Arial" w:cs="Arial"/>
        </w:rPr>
      </w:pPr>
      <w:r w:rsidRPr="00130FAF">
        <w:rPr>
          <w:rFonts w:ascii="Arial" w:hAnsi="Arial" w:cs="Arial"/>
        </w:rPr>
        <w:t>Jestem właścicielem lub posiadaczem dóbr trwałych (np. budynki, maszyny, ziemia):</w:t>
      </w:r>
    </w:p>
    <w:p w14:paraId="02BDAEEE" w14:textId="5861D7B1" w:rsidR="001F5384" w:rsidRPr="00130FAF" w:rsidRDefault="001F5384" w:rsidP="00130FAF">
      <w:pPr>
        <w:spacing w:line="276" w:lineRule="auto"/>
        <w:ind w:left="357"/>
        <w:rPr>
          <w:rFonts w:ascii="Arial" w:hAnsi="Arial" w:cs="Arial"/>
        </w:rPr>
      </w:pPr>
      <w:r w:rsidRPr="00130FAF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41EC8C4B" w14:textId="3C9C98F7" w:rsidR="001F5384" w:rsidRPr="00130FAF" w:rsidRDefault="001F5384" w:rsidP="00130FAF">
      <w:pPr>
        <w:spacing w:line="276" w:lineRule="auto"/>
        <w:ind w:left="357"/>
        <w:rPr>
          <w:rFonts w:ascii="Arial" w:hAnsi="Arial" w:cs="Arial"/>
        </w:rPr>
      </w:pPr>
      <w:r w:rsidRPr="00130FAF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2ACEFD0E" w14:textId="77777777" w:rsidR="001F5384" w:rsidRPr="00130FAF" w:rsidRDefault="001F5384" w:rsidP="00130FAF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130FAF">
        <w:rPr>
          <w:rFonts w:ascii="Arial" w:hAnsi="Arial" w:cs="Arial"/>
        </w:rPr>
        <w:t>Jestem / nie jestem</w:t>
      </w:r>
      <w:r w:rsidRPr="00130FAF">
        <w:rPr>
          <w:rFonts w:ascii="Arial" w:hAnsi="Arial" w:cs="Arial"/>
          <w:vertAlign w:val="superscript"/>
        </w:rPr>
        <w:t>*</w:t>
      </w:r>
      <w:r w:rsidRPr="00130FAF">
        <w:rPr>
          <w:rFonts w:ascii="Arial" w:hAnsi="Arial" w:cs="Arial"/>
        </w:rPr>
        <w:t xml:space="preserve"> zadłużony(a) z tytułu zaciągniętej pożyczki bądź kredytu.</w:t>
      </w:r>
    </w:p>
    <w:p w14:paraId="61CECA77" w14:textId="5D4EE2BF" w:rsidR="001F5384" w:rsidRPr="00130FAF" w:rsidRDefault="001F5384" w:rsidP="00130FAF">
      <w:pPr>
        <w:spacing w:line="276" w:lineRule="auto"/>
        <w:ind w:firstLine="360"/>
        <w:rPr>
          <w:rFonts w:ascii="Arial" w:hAnsi="Arial" w:cs="Arial"/>
        </w:rPr>
      </w:pPr>
      <w:r w:rsidRPr="00130FAF">
        <w:rPr>
          <w:rFonts w:ascii="Arial" w:hAnsi="Arial" w:cs="Arial"/>
        </w:rPr>
        <w:t>Jeśli tak, to gdzie? ...................................................................................................</w:t>
      </w:r>
    </w:p>
    <w:p w14:paraId="553A22E7" w14:textId="202FC9B3" w:rsidR="001F5384" w:rsidRPr="00130FAF" w:rsidRDefault="001F5384" w:rsidP="00130FAF">
      <w:pPr>
        <w:spacing w:line="276" w:lineRule="auto"/>
        <w:ind w:firstLine="360"/>
        <w:rPr>
          <w:rFonts w:ascii="Arial" w:hAnsi="Arial" w:cs="Arial"/>
        </w:rPr>
      </w:pPr>
      <w:r w:rsidRPr="00130FAF">
        <w:rPr>
          <w:rFonts w:ascii="Arial" w:hAnsi="Arial" w:cs="Arial"/>
        </w:rPr>
        <w:t>Kwota zadłużenia, termin spłaty: ..............................................................................</w:t>
      </w:r>
    </w:p>
    <w:p w14:paraId="3259D26F" w14:textId="303E5D19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t>Zaznajomiłem(</w:t>
      </w:r>
      <w:proofErr w:type="spellStart"/>
      <w:r w:rsidRPr="00130FAF">
        <w:rPr>
          <w:rFonts w:ascii="Arial" w:hAnsi="Arial" w:cs="Arial"/>
        </w:rPr>
        <w:t>am</w:t>
      </w:r>
      <w:proofErr w:type="spellEnd"/>
      <w:r w:rsidRPr="00130FAF">
        <w:rPr>
          <w:rFonts w:ascii="Arial" w:hAnsi="Arial" w:cs="Arial"/>
        </w:rPr>
        <w:t xml:space="preserve">) się  i spełniam warunki, o których mowa w rozporządzeniu Komisji (WE)  Nr 1407/2013  z dnia 18 grudnia 2013r. w sprawie stosowania art. 107 i 108 Traktatu o funkcjonowaniu Unii Europejskiej do  pomocy </w:t>
      </w:r>
      <w:r w:rsidRPr="00130FAF">
        <w:rPr>
          <w:rFonts w:ascii="Arial" w:hAnsi="Arial" w:cs="Arial"/>
          <w:i/>
          <w:iCs/>
        </w:rPr>
        <w:t xml:space="preserve">de </w:t>
      </w:r>
      <w:proofErr w:type="spellStart"/>
      <w:r w:rsidRPr="00130FAF">
        <w:rPr>
          <w:rFonts w:ascii="Arial" w:hAnsi="Arial" w:cs="Arial"/>
          <w:i/>
          <w:iCs/>
        </w:rPr>
        <w:t>minimis</w:t>
      </w:r>
      <w:proofErr w:type="spellEnd"/>
      <w:r w:rsidRPr="00130FAF">
        <w:rPr>
          <w:rFonts w:ascii="Arial" w:hAnsi="Arial" w:cs="Arial"/>
          <w:i/>
          <w:iCs/>
        </w:rPr>
        <w:t xml:space="preserve">  </w:t>
      </w:r>
      <w:r w:rsidRPr="00130FAF">
        <w:rPr>
          <w:rFonts w:ascii="Arial" w:hAnsi="Arial" w:cs="Arial"/>
        </w:rPr>
        <w:t>(Dz. Urz. UE L 352   z 24.12.2013r., str. 1) odnoszące się do dopuszczalnego udzielenia pomocy na postawie niniejszego rozporządzenia.</w:t>
      </w:r>
    </w:p>
    <w:p w14:paraId="3AEAAFFC" w14:textId="7FA97F6B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t>Zaznajomiłem(</w:t>
      </w:r>
      <w:proofErr w:type="spellStart"/>
      <w:r w:rsidRPr="00130FAF">
        <w:rPr>
          <w:rFonts w:ascii="Arial" w:hAnsi="Arial" w:cs="Arial"/>
        </w:rPr>
        <w:t>am</w:t>
      </w:r>
      <w:proofErr w:type="spellEnd"/>
      <w:r w:rsidRPr="00130FAF">
        <w:rPr>
          <w:rFonts w:ascii="Arial" w:hAnsi="Arial" w:cs="Arial"/>
        </w:rPr>
        <w:t>) się i spełniam warunki dotyczące przyznawania i wydatkowania ewentualnie otrzymanych  środków na podjęcie działalności gospodarczej określonych w ustawie z dnia 20 kwietnia 2004r. o promocji zatrudnienia i instytucjach rynku pracy ( tekst jednolity – Dz.U.  z 20</w:t>
      </w:r>
      <w:r w:rsidR="00FD67DC" w:rsidRPr="00130FAF">
        <w:rPr>
          <w:rFonts w:ascii="Arial" w:hAnsi="Arial" w:cs="Arial"/>
        </w:rPr>
        <w:t>2</w:t>
      </w:r>
      <w:r w:rsidR="00784CF7" w:rsidRPr="00130FAF">
        <w:rPr>
          <w:rFonts w:ascii="Arial" w:hAnsi="Arial" w:cs="Arial"/>
        </w:rPr>
        <w:t>3</w:t>
      </w:r>
      <w:r w:rsidRPr="00130FAF">
        <w:rPr>
          <w:rFonts w:ascii="Arial" w:hAnsi="Arial" w:cs="Arial"/>
        </w:rPr>
        <w:t xml:space="preserve">r., poz. </w:t>
      </w:r>
      <w:r w:rsidR="00784CF7" w:rsidRPr="00130FAF">
        <w:rPr>
          <w:rFonts w:ascii="Arial" w:hAnsi="Arial" w:cs="Arial"/>
        </w:rPr>
        <w:t>735</w:t>
      </w:r>
      <w:r w:rsidR="00B053C9" w:rsidRPr="00130FAF">
        <w:rPr>
          <w:rFonts w:ascii="Arial" w:hAnsi="Arial" w:cs="Arial"/>
        </w:rPr>
        <w:t xml:space="preserve"> z </w:t>
      </w:r>
      <w:proofErr w:type="spellStart"/>
      <w:r w:rsidR="00B053C9" w:rsidRPr="00130FAF">
        <w:rPr>
          <w:rFonts w:ascii="Arial" w:hAnsi="Arial" w:cs="Arial"/>
        </w:rPr>
        <w:t>późn</w:t>
      </w:r>
      <w:proofErr w:type="spellEnd"/>
      <w:r w:rsidR="00B053C9" w:rsidRPr="00130FAF">
        <w:rPr>
          <w:rFonts w:ascii="Arial" w:hAnsi="Arial" w:cs="Arial"/>
        </w:rPr>
        <w:t>. zmianami</w:t>
      </w:r>
      <w:r w:rsidRPr="00130FAF">
        <w:rPr>
          <w:rFonts w:ascii="Arial" w:hAnsi="Arial" w:cs="Arial"/>
        </w:rPr>
        <w:t xml:space="preserve">) oraz </w:t>
      </w:r>
      <w:r w:rsidR="00FA52F2" w:rsidRPr="00130FAF">
        <w:rPr>
          <w:rFonts w:ascii="Arial" w:hAnsi="Arial" w:cs="Arial"/>
        </w:rPr>
        <w:t xml:space="preserve"> </w:t>
      </w:r>
      <w:r w:rsidRPr="00130FAF">
        <w:rPr>
          <w:rFonts w:ascii="Arial" w:hAnsi="Arial" w:cs="Arial"/>
        </w:rPr>
        <w:t>w rozporządzeniu Ministra Rodziny, Pracy</w:t>
      </w:r>
      <w:r w:rsidR="0099591E" w:rsidRPr="00130FAF">
        <w:rPr>
          <w:rFonts w:ascii="Arial" w:hAnsi="Arial" w:cs="Arial"/>
        </w:rPr>
        <w:t xml:space="preserve"> </w:t>
      </w:r>
      <w:r w:rsidRPr="00130FAF">
        <w:rPr>
          <w:rFonts w:ascii="Arial" w:hAnsi="Arial" w:cs="Arial"/>
        </w:rPr>
        <w:t xml:space="preserve">i Polityki Społecznej </w:t>
      </w:r>
      <w:r w:rsidR="00130FAF">
        <w:rPr>
          <w:rFonts w:ascii="Arial" w:hAnsi="Arial" w:cs="Arial"/>
        </w:rPr>
        <w:t xml:space="preserve">                      </w:t>
      </w:r>
      <w:r w:rsidRPr="00130FAF">
        <w:rPr>
          <w:rFonts w:ascii="Arial" w:hAnsi="Arial" w:cs="Arial"/>
        </w:rPr>
        <w:t>z dnia 14 lipca 2017r. w sprawie dokonywania  z Funduszu Pracy refundacji kosztów wyposażenia lub doposażenia stanowiska pracy oraz przyznawania środków na podjęcie działalności gospodarczej (Dz. U. z  20</w:t>
      </w:r>
      <w:r w:rsidR="00EB0ED7" w:rsidRPr="00130FAF">
        <w:rPr>
          <w:rFonts w:ascii="Arial" w:hAnsi="Arial" w:cs="Arial"/>
        </w:rPr>
        <w:t>22</w:t>
      </w:r>
      <w:r w:rsidRPr="00130FAF">
        <w:rPr>
          <w:rFonts w:ascii="Arial" w:hAnsi="Arial" w:cs="Arial"/>
        </w:rPr>
        <w:t xml:space="preserve">r., poz. </w:t>
      </w:r>
      <w:r w:rsidR="00EB0ED7" w:rsidRPr="00130FAF">
        <w:rPr>
          <w:rFonts w:ascii="Arial" w:hAnsi="Arial" w:cs="Arial"/>
        </w:rPr>
        <w:t>243</w:t>
      </w:r>
      <w:r w:rsidRPr="00130FAF">
        <w:rPr>
          <w:rFonts w:ascii="Arial" w:hAnsi="Arial" w:cs="Arial"/>
        </w:rPr>
        <w:t xml:space="preserve">), </w:t>
      </w:r>
    </w:p>
    <w:p w14:paraId="586E3135" w14:textId="77777777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  <w:b/>
        </w:rPr>
        <w:t>Otrzymałem /nie otrzymałem(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 *</w:t>
      </w:r>
      <w:r w:rsidRPr="00130FAF">
        <w:rPr>
          <w:rFonts w:ascii="Arial" w:hAnsi="Arial" w:cs="Arial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1662B638" w14:textId="7080FC9B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  <w:b/>
        </w:rPr>
        <w:t>Otrzymałem(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 / nie otrzymałem(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</w:t>
      </w:r>
      <w:r w:rsidRPr="00130FAF">
        <w:rPr>
          <w:rFonts w:ascii="Arial" w:hAnsi="Arial" w:cs="Arial"/>
        </w:rPr>
        <w:t xml:space="preserve"> * pomoc publiczną, pomoc  </w:t>
      </w:r>
      <w:r w:rsidRPr="00130FAF">
        <w:rPr>
          <w:rFonts w:ascii="Arial" w:hAnsi="Arial" w:cs="Arial"/>
          <w:i/>
          <w:iCs/>
        </w:rPr>
        <w:t xml:space="preserve">de </w:t>
      </w:r>
      <w:proofErr w:type="spellStart"/>
      <w:r w:rsidRPr="00130FAF">
        <w:rPr>
          <w:rFonts w:ascii="Arial" w:hAnsi="Arial" w:cs="Arial"/>
          <w:i/>
          <w:iCs/>
        </w:rPr>
        <w:t>minimis</w:t>
      </w:r>
      <w:proofErr w:type="spellEnd"/>
      <w:r w:rsidRPr="00130FAF">
        <w:rPr>
          <w:rFonts w:ascii="Arial" w:hAnsi="Arial" w:cs="Arial"/>
        </w:rPr>
        <w:t xml:space="preserve">                           w  zakresie wynikającym z art. 37 ustawy z dnia 30 kwietnia 2004r. o postępowaniu                     w sprawach dotyczących pomocy publicznej  (tekst jednolity Dz.U.  z 2</w:t>
      </w:r>
      <w:r w:rsidR="00114D7E" w:rsidRPr="00130FAF">
        <w:rPr>
          <w:rFonts w:ascii="Arial" w:hAnsi="Arial" w:cs="Arial"/>
        </w:rPr>
        <w:t>0</w:t>
      </w:r>
      <w:r w:rsidR="00FD67DC" w:rsidRPr="00130FAF">
        <w:rPr>
          <w:rFonts w:ascii="Arial" w:hAnsi="Arial" w:cs="Arial"/>
        </w:rPr>
        <w:t>2</w:t>
      </w:r>
      <w:r w:rsidR="00A651E4" w:rsidRPr="00130FAF">
        <w:rPr>
          <w:rFonts w:ascii="Arial" w:hAnsi="Arial" w:cs="Arial"/>
        </w:rPr>
        <w:t>3</w:t>
      </w:r>
      <w:r w:rsidRPr="00130FAF">
        <w:rPr>
          <w:rFonts w:ascii="Arial" w:hAnsi="Arial" w:cs="Arial"/>
        </w:rPr>
        <w:t xml:space="preserve">r., poz. </w:t>
      </w:r>
      <w:r w:rsidR="00114D7E" w:rsidRPr="00130FAF">
        <w:rPr>
          <w:rFonts w:ascii="Arial" w:hAnsi="Arial" w:cs="Arial"/>
        </w:rPr>
        <w:t xml:space="preserve">                      </w:t>
      </w:r>
      <w:r w:rsidR="00FD67DC" w:rsidRPr="00130FAF">
        <w:rPr>
          <w:rFonts w:ascii="Arial" w:hAnsi="Arial" w:cs="Arial"/>
        </w:rPr>
        <w:t>7</w:t>
      </w:r>
      <w:r w:rsidR="00A651E4" w:rsidRPr="00130FAF">
        <w:rPr>
          <w:rFonts w:ascii="Arial" w:hAnsi="Arial" w:cs="Arial"/>
        </w:rPr>
        <w:t>02</w:t>
      </w:r>
      <w:r w:rsidRPr="00130FAF">
        <w:rPr>
          <w:rFonts w:ascii="Arial" w:hAnsi="Arial" w:cs="Arial"/>
        </w:rPr>
        <w:t xml:space="preserve">). </w:t>
      </w:r>
    </w:p>
    <w:p w14:paraId="63F52E66" w14:textId="77777777" w:rsidR="001F5384" w:rsidRPr="00130FAF" w:rsidRDefault="001F5384" w:rsidP="00130FAF">
      <w:pPr>
        <w:spacing w:line="276" w:lineRule="auto"/>
        <w:ind w:left="360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t xml:space="preserve">W przypadku uzyskania pomocy </w:t>
      </w:r>
      <w:r w:rsidRPr="00130FAF">
        <w:rPr>
          <w:rFonts w:ascii="Arial" w:hAnsi="Arial" w:cs="Arial"/>
          <w:i/>
          <w:iCs/>
        </w:rPr>
        <w:t xml:space="preserve">de </w:t>
      </w:r>
      <w:proofErr w:type="spellStart"/>
      <w:r w:rsidRPr="00130FAF">
        <w:rPr>
          <w:rFonts w:ascii="Arial" w:hAnsi="Arial" w:cs="Arial"/>
          <w:i/>
          <w:iCs/>
        </w:rPr>
        <w:t>minimis</w:t>
      </w:r>
      <w:proofErr w:type="spellEnd"/>
      <w:r w:rsidRPr="00130FAF">
        <w:rPr>
          <w:rFonts w:ascii="Arial" w:hAnsi="Arial" w:cs="Arial"/>
        </w:rPr>
        <w:t xml:space="preserve"> w roku, w którym ubiegam się o pomoc oraz w ciągu 2 poprzedzających go lat podać jej wysokość: ……………………………..... oraz  załączyć zaświadczenia o pomocy de </w:t>
      </w:r>
      <w:proofErr w:type="spellStart"/>
      <w:r w:rsidRPr="00130FAF">
        <w:rPr>
          <w:rFonts w:ascii="Arial" w:hAnsi="Arial" w:cs="Arial"/>
        </w:rPr>
        <w:t>minimis</w:t>
      </w:r>
      <w:proofErr w:type="spellEnd"/>
      <w:r w:rsidRPr="00130FAF">
        <w:rPr>
          <w:rFonts w:ascii="Arial" w:hAnsi="Arial" w:cs="Arial"/>
        </w:rPr>
        <w:t>.</w:t>
      </w:r>
    </w:p>
    <w:p w14:paraId="5001F7C3" w14:textId="77777777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t xml:space="preserve">W okresie  12 miesięcy bezpośrednio poprzedzających  dzień  złożenia wniosku                           o dofinansowanie </w:t>
      </w:r>
    </w:p>
    <w:p w14:paraId="768AE594" w14:textId="77777777" w:rsidR="00792297" w:rsidRPr="00130FAF" w:rsidRDefault="00792297" w:rsidP="00130FA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  <w:b/>
        </w:rPr>
        <w:t>nie posiadałem(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</w:t>
      </w:r>
      <w:r w:rsidRPr="00130FAF">
        <w:rPr>
          <w:rFonts w:ascii="Arial" w:hAnsi="Arial" w:cs="Arial"/>
        </w:rPr>
        <w:t>* wpisu do ewidencji działalności gospodarczej,</w:t>
      </w:r>
    </w:p>
    <w:p w14:paraId="499654A1" w14:textId="77777777" w:rsidR="00792297" w:rsidRPr="00130FAF" w:rsidRDefault="00792297" w:rsidP="00130FA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  <w:b/>
        </w:rPr>
        <w:t>posiadałem(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</w:t>
      </w:r>
      <w:r w:rsidRPr="00130FAF">
        <w:rPr>
          <w:rFonts w:ascii="Arial" w:hAnsi="Arial" w:cs="Arial"/>
        </w:rPr>
        <w:t>* wpis do ewidencji działalności gospodarczej i oświadczam, że działalność zakończyłem w dniu przypadającym w okresie przed upływem co najmniej 12 miesięcy bezpośrednio poprzedzających  dzień  złożenia wniosku,</w:t>
      </w:r>
    </w:p>
    <w:p w14:paraId="273973B0" w14:textId="32C89468" w:rsidR="00792297" w:rsidRPr="00130FAF" w:rsidRDefault="00792297" w:rsidP="00130FAF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  <w:b/>
        </w:rPr>
        <w:t>zakończyłem</w:t>
      </w:r>
      <w:r w:rsidR="00CA45AA" w:rsidRPr="00130FAF">
        <w:rPr>
          <w:rFonts w:ascii="Arial" w:hAnsi="Arial" w:cs="Arial"/>
          <w:b/>
        </w:rPr>
        <w:t>(</w:t>
      </w:r>
      <w:proofErr w:type="spellStart"/>
      <w:r w:rsidR="00CA45AA" w:rsidRPr="00130FAF">
        <w:rPr>
          <w:rFonts w:ascii="Arial" w:hAnsi="Arial" w:cs="Arial"/>
          <w:b/>
        </w:rPr>
        <w:t>am</w:t>
      </w:r>
      <w:proofErr w:type="spellEnd"/>
      <w:r w:rsidR="00CA45AA" w:rsidRPr="00130FAF">
        <w:rPr>
          <w:rFonts w:ascii="Arial" w:hAnsi="Arial" w:cs="Arial"/>
          <w:b/>
        </w:rPr>
        <w:t>)</w:t>
      </w:r>
      <w:r w:rsidR="00CA45AA" w:rsidRPr="00130FAF">
        <w:rPr>
          <w:rFonts w:ascii="Arial" w:hAnsi="Arial" w:cs="Arial"/>
        </w:rPr>
        <w:t>*</w:t>
      </w:r>
      <w:r w:rsidRPr="00130FAF">
        <w:rPr>
          <w:rFonts w:ascii="Arial" w:hAnsi="Arial" w:cs="Arial"/>
        </w:rPr>
        <w:t xml:space="preserve"> prowadzenie działalności gospodarczej w okresie obowiązywania stanu zagrożenia epidemicznego albo stanu epidemii, </w:t>
      </w:r>
      <w:r w:rsidRPr="00130FAF">
        <w:rPr>
          <w:rFonts w:ascii="Arial" w:hAnsi="Arial" w:cs="Arial"/>
        </w:rPr>
        <w:lastRenderedPageBreak/>
        <w:t>ogłoszonego z powodu COVID-19, w związku z wystąpieniem tego stanu,</w:t>
      </w:r>
      <w:r w:rsidR="000F5515">
        <w:rPr>
          <w:rFonts w:ascii="Arial" w:hAnsi="Arial" w:cs="Arial"/>
        </w:rPr>
        <w:t xml:space="preserve">                       </w:t>
      </w:r>
      <w:r w:rsidRPr="00130FAF">
        <w:rPr>
          <w:rFonts w:ascii="Arial" w:hAnsi="Arial" w:cs="Arial"/>
        </w:rPr>
        <w:t xml:space="preserve"> w okresie krótszym niż 12 miesięcy bezpośrednio poprzedzających dzień złożenia wniosku o dofinansowanie</w:t>
      </w:r>
      <w:r w:rsidR="00CA45AA" w:rsidRPr="00130FAF">
        <w:rPr>
          <w:rFonts w:ascii="Arial" w:hAnsi="Arial" w:cs="Arial"/>
        </w:rPr>
        <w:t xml:space="preserve">  </w:t>
      </w:r>
      <w:r w:rsidRPr="00130FAF">
        <w:rPr>
          <w:rFonts w:ascii="Arial" w:hAnsi="Arial" w:cs="Arial"/>
        </w:rPr>
        <w:t xml:space="preserve"> i oświadczam, że symbol i przedmiot</w:t>
      </w:r>
      <w:r w:rsidR="00CA45AA" w:rsidRPr="00130FAF">
        <w:rPr>
          <w:rFonts w:ascii="Arial" w:hAnsi="Arial" w:cs="Arial"/>
        </w:rPr>
        <w:t xml:space="preserve"> planowanej działalności gospodarczej według Polskiej Klasyfikacji Działalności (PKD) na poziomie podklasy jest inny od działalności zakończonej.</w:t>
      </w:r>
      <w:r w:rsidRPr="00130FAF">
        <w:rPr>
          <w:rFonts w:ascii="Arial" w:hAnsi="Arial" w:cs="Arial"/>
        </w:rPr>
        <w:t xml:space="preserve"> </w:t>
      </w:r>
    </w:p>
    <w:p w14:paraId="5C29C09E" w14:textId="406D5941" w:rsidR="0099591E" w:rsidRPr="00130FAF" w:rsidRDefault="001F5384" w:rsidP="00130FAF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30FAF">
        <w:rPr>
          <w:rFonts w:ascii="Arial" w:hAnsi="Arial" w:cs="Arial"/>
          <w:sz w:val="24"/>
          <w:szCs w:val="24"/>
        </w:rPr>
        <w:t xml:space="preserve">Zobowiązuję się do złożenia w dniu podpisania umowy dodatkowego oświadczenia                  o uzyskanej pomocy publicznej, pomocy de </w:t>
      </w:r>
      <w:proofErr w:type="spellStart"/>
      <w:r w:rsidRPr="00130FAF">
        <w:rPr>
          <w:rFonts w:ascii="Arial" w:hAnsi="Arial" w:cs="Arial"/>
          <w:sz w:val="24"/>
          <w:szCs w:val="24"/>
        </w:rPr>
        <w:t>minimis</w:t>
      </w:r>
      <w:proofErr w:type="spellEnd"/>
      <w:r w:rsidRPr="00130FAF">
        <w:rPr>
          <w:rFonts w:ascii="Arial" w:hAnsi="Arial" w:cs="Arial"/>
          <w:sz w:val="24"/>
          <w:szCs w:val="24"/>
        </w:rPr>
        <w:t>, jeżeli  w okresie od dnia złożenia wniosku do dnia podpisania umowy z tut. PUP, otrzymam powyższą pomoc.</w:t>
      </w:r>
    </w:p>
    <w:p w14:paraId="4DDA045A" w14:textId="4B3AE1C5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t xml:space="preserve">Zobowiązuję się w razie pozytywnego rozpatrzenia mojego wniosku i zawarcia stosownej umowy  do wykorzystania przyznanego dofinansowania zgodnie z przeznaczeniem </w:t>
      </w:r>
      <w:r w:rsidR="00130FAF">
        <w:rPr>
          <w:rFonts w:ascii="Arial" w:hAnsi="Arial" w:cs="Arial"/>
        </w:rPr>
        <w:t xml:space="preserve"> </w:t>
      </w:r>
      <w:r w:rsidRPr="00130FAF">
        <w:rPr>
          <w:rFonts w:ascii="Arial" w:hAnsi="Arial" w:cs="Arial"/>
        </w:rPr>
        <w:t xml:space="preserve">w okresie od dnia zawarcia umowy do 2 miesięcy od dnia podjęcia działalności gospodarczej </w:t>
      </w:r>
      <w:r w:rsidRPr="00130FAF">
        <w:rPr>
          <w:rFonts w:ascii="Arial" w:hAnsi="Arial" w:cs="Arial"/>
          <w:i/>
          <w:iCs/>
        </w:rPr>
        <w:t xml:space="preserve">( za dzień rozpoczęcia działalności gospodarczej uważa się datę wskazaną we wpisie do działalności gospodarczej dokonanym w </w:t>
      </w:r>
      <w:proofErr w:type="spellStart"/>
      <w:r w:rsidRPr="00130FAF">
        <w:rPr>
          <w:rFonts w:ascii="Arial" w:hAnsi="Arial" w:cs="Arial"/>
          <w:i/>
          <w:iCs/>
        </w:rPr>
        <w:t>w</w:t>
      </w:r>
      <w:proofErr w:type="spellEnd"/>
      <w:r w:rsidRPr="00130FAF">
        <w:rPr>
          <w:rFonts w:ascii="Arial" w:hAnsi="Arial" w:cs="Arial"/>
          <w:i/>
          <w:iCs/>
        </w:rPr>
        <w:t xml:space="preserve"> CEIDG).</w:t>
      </w:r>
    </w:p>
    <w:p w14:paraId="3FE5D673" w14:textId="4EFB2215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t>Nie podejmę zatrudnienia w okresie 12 miesięcy od  dnia rozpoczęcia prowadzenia działalności gospodarczej</w:t>
      </w:r>
      <w:r w:rsidR="00282713" w:rsidRPr="00130FAF">
        <w:rPr>
          <w:rFonts w:ascii="Arial" w:hAnsi="Arial" w:cs="Arial"/>
        </w:rPr>
        <w:t>. P</w:t>
      </w:r>
      <w:r w:rsidR="004568D9" w:rsidRPr="00130FAF">
        <w:rPr>
          <w:rFonts w:ascii="Arial" w:hAnsi="Arial" w:cs="Arial"/>
        </w:rPr>
        <w:t>odjęci</w:t>
      </w:r>
      <w:r w:rsidR="00282713" w:rsidRPr="00130FAF">
        <w:rPr>
          <w:rFonts w:ascii="Arial" w:hAnsi="Arial" w:cs="Arial"/>
        </w:rPr>
        <w:t>e</w:t>
      </w:r>
      <w:r w:rsidR="004568D9" w:rsidRPr="00130FAF">
        <w:rPr>
          <w:rFonts w:ascii="Arial" w:hAnsi="Arial" w:cs="Arial"/>
        </w:rPr>
        <w:t xml:space="preserve"> zatrudnienia</w:t>
      </w:r>
      <w:r w:rsidR="00282713" w:rsidRPr="00130FAF">
        <w:rPr>
          <w:rFonts w:ascii="Arial" w:hAnsi="Arial" w:cs="Arial"/>
        </w:rPr>
        <w:t xml:space="preserve"> jest możliwe wyłącznie </w:t>
      </w:r>
      <w:r w:rsidR="004568D9" w:rsidRPr="00130FAF">
        <w:rPr>
          <w:rFonts w:ascii="Arial" w:hAnsi="Arial" w:cs="Arial"/>
        </w:rPr>
        <w:t xml:space="preserve"> w okresie obowiązywania stanu zagrożenia epidemicznego albo stanu epidemii, ogłoszonego </w:t>
      </w:r>
      <w:r w:rsidR="00282713" w:rsidRPr="00130FAF">
        <w:rPr>
          <w:rFonts w:ascii="Arial" w:hAnsi="Arial" w:cs="Arial"/>
        </w:rPr>
        <w:t xml:space="preserve"> </w:t>
      </w:r>
      <w:r w:rsidR="004568D9" w:rsidRPr="00130FAF">
        <w:rPr>
          <w:rFonts w:ascii="Arial" w:hAnsi="Arial" w:cs="Arial"/>
        </w:rPr>
        <w:t>z powodu COVID-19, oraz w okresie 30 dni po ich odwołaniu</w:t>
      </w:r>
      <w:r w:rsidRPr="00130FAF">
        <w:rPr>
          <w:rFonts w:ascii="Arial" w:hAnsi="Arial" w:cs="Arial"/>
        </w:rPr>
        <w:t>.</w:t>
      </w:r>
    </w:p>
    <w:p w14:paraId="6F60C6E0" w14:textId="77777777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  <w:b/>
        </w:rPr>
        <w:t>Byłem(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</w:t>
      </w:r>
      <w:r w:rsidRPr="00130FAF">
        <w:rPr>
          <w:rFonts w:ascii="Arial" w:hAnsi="Arial" w:cs="Arial"/>
        </w:rPr>
        <w:t xml:space="preserve"> / </w:t>
      </w:r>
      <w:r w:rsidRPr="00130FAF">
        <w:rPr>
          <w:rFonts w:ascii="Arial" w:hAnsi="Arial" w:cs="Arial"/>
          <w:b/>
        </w:rPr>
        <w:t>nie byłem(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</w:t>
      </w:r>
      <w:r w:rsidRPr="00130FAF">
        <w:rPr>
          <w:rFonts w:ascii="Arial" w:hAnsi="Arial" w:cs="Arial"/>
        </w:rPr>
        <w:t xml:space="preserve"> * karany(a) w okresie 2 lat przed dniem złożenia wniosku za przestępstwo przeciwko obrotowi gospodarczemu, w rozumieniu ustawy z dnia 6 czerwca 1997r. – Kodeks karny</w:t>
      </w:r>
      <w:r w:rsidR="00B23CE0" w:rsidRPr="00130FAF">
        <w:rPr>
          <w:rFonts w:ascii="Arial" w:hAnsi="Arial" w:cs="Arial"/>
        </w:rPr>
        <w:t>.</w:t>
      </w:r>
    </w:p>
    <w:p w14:paraId="6EBA7C0E" w14:textId="707BA06F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t xml:space="preserve">Zobowiązuję się do  prowadzenia działalności gospodarczej w okresie 12 miesięcy od dnia  jej  </w:t>
      </w:r>
      <w:r w:rsidRPr="00130FAF">
        <w:rPr>
          <w:rFonts w:ascii="Arial" w:hAnsi="Arial" w:cs="Arial"/>
          <w:b/>
        </w:rPr>
        <w:t>rozpoczęcia</w:t>
      </w:r>
      <w:r w:rsidRPr="00130FAF">
        <w:rPr>
          <w:rFonts w:ascii="Arial" w:hAnsi="Arial" w:cs="Arial"/>
        </w:rPr>
        <w:t xml:space="preserve"> oraz ni</w:t>
      </w:r>
      <w:r w:rsidR="004568D9" w:rsidRPr="00130FAF">
        <w:rPr>
          <w:rFonts w:ascii="Arial" w:hAnsi="Arial" w:cs="Arial"/>
        </w:rPr>
        <w:t>e</w:t>
      </w:r>
      <w:r w:rsidRPr="00130FAF">
        <w:rPr>
          <w:rFonts w:ascii="Arial" w:hAnsi="Arial" w:cs="Arial"/>
        </w:rPr>
        <w:t xml:space="preserve"> zawiesz</w:t>
      </w:r>
      <w:r w:rsidR="004568D9" w:rsidRPr="00130FAF">
        <w:rPr>
          <w:rFonts w:ascii="Arial" w:hAnsi="Arial" w:cs="Arial"/>
        </w:rPr>
        <w:t xml:space="preserve">ania </w:t>
      </w:r>
      <w:r w:rsidRPr="00130FAF">
        <w:rPr>
          <w:rFonts w:ascii="Arial" w:hAnsi="Arial" w:cs="Arial"/>
        </w:rPr>
        <w:t>jej wykonywania</w:t>
      </w:r>
      <w:r w:rsidR="004568D9" w:rsidRPr="00130FAF">
        <w:rPr>
          <w:rFonts w:ascii="Arial" w:hAnsi="Arial" w:cs="Arial"/>
        </w:rPr>
        <w:t xml:space="preserve"> łącznie na okres dłuższy niż 6 miesięcy</w:t>
      </w:r>
      <w:r w:rsidR="00282713" w:rsidRPr="00130FAF">
        <w:rPr>
          <w:rFonts w:ascii="Arial" w:hAnsi="Arial" w:cs="Arial"/>
        </w:rPr>
        <w:t>.  Z</w:t>
      </w:r>
      <w:r w:rsidR="004568D9" w:rsidRPr="00130FAF">
        <w:rPr>
          <w:rFonts w:ascii="Arial" w:hAnsi="Arial" w:cs="Arial"/>
        </w:rPr>
        <w:t>awieszeni</w:t>
      </w:r>
      <w:r w:rsidR="00282713" w:rsidRPr="00130FAF">
        <w:rPr>
          <w:rFonts w:ascii="Arial" w:hAnsi="Arial" w:cs="Arial"/>
        </w:rPr>
        <w:t xml:space="preserve">e </w:t>
      </w:r>
      <w:r w:rsidR="004568D9" w:rsidRPr="00130FAF">
        <w:rPr>
          <w:rFonts w:ascii="Arial" w:hAnsi="Arial" w:cs="Arial"/>
        </w:rPr>
        <w:t xml:space="preserve">na </w:t>
      </w:r>
      <w:r w:rsidR="00F8743F" w:rsidRPr="00130FAF">
        <w:rPr>
          <w:rFonts w:ascii="Arial" w:hAnsi="Arial" w:cs="Arial"/>
        </w:rPr>
        <w:t>o</w:t>
      </w:r>
      <w:r w:rsidR="004568D9" w:rsidRPr="00130FAF">
        <w:rPr>
          <w:rFonts w:ascii="Arial" w:hAnsi="Arial" w:cs="Arial"/>
        </w:rPr>
        <w:t>kres dłuższy ni</w:t>
      </w:r>
      <w:r w:rsidR="00F8743F" w:rsidRPr="00130FAF">
        <w:rPr>
          <w:rFonts w:ascii="Arial" w:hAnsi="Arial" w:cs="Arial"/>
        </w:rPr>
        <w:t>ż</w:t>
      </w:r>
      <w:r w:rsidR="004568D9" w:rsidRPr="00130FAF">
        <w:rPr>
          <w:rFonts w:ascii="Arial" w:hAnsi="Arial" w:cs="Arial"/>
        </w:rPr>
        <w:t xml:space="preserve"> 6 miesięcy</w:t>
      </w:r>
      <w:r w:rsidR="00282713" w:rsidRPr="00130FAF">
        <w:rPr>
          <w:rFonts w:ascii="Arial" w:hAnsi="Arial" w:cs="Arial"/>
        </w:rPr>
        <w:t xml:space="preserve"> jest możliwe wyłącznie</w:t>
      </w:r>
      <w:r w:rsidR="00130FAF">
        <w:rPr>
          <w:rFonts w:ascii="Arial" w:hAnsi="Arial" w:cs="Arial"/>
        </w:rPr>
        <w:t xml:space="preserve"> </w:t>
      </w:r>
      <w:r w:rsidR="004568D9" w:rsidRPr="00130FAF">
        <w:rPr>
          <w:rFonts w:ascii="Arial" w:hAnsi="Arial" w:cs="Arial"/>
        </w:rPr>
        <w:t xml:space="preserve">w okresie obowiązywania stanu zagrożenia epidemicznego albo stanu epidemii, ogłoszonego </w:t>
      </w:r>
      <w:r w:rsidR="00282713" w:rsidRPr="00130FAF">
        <w:rPr>
          <w:rFonts w:ascii="Arial" w:hAnsi="Arial" w:cs="Arial"/>
        </w:rPr>
        <w:t xml:space="preserve"> </w:t>
      </w:r>
      <w:r w:rsidR="004568D9" w:rsidRPr="00130FAF">
        <w:rPr>
          <w:rFonts w:ascii="Arial" w:hAnsi="Arial" w:cs="Arial"/>
        </w:rPr>
        <w:t>z powodu COVID-19, oraz w okresie 30 dni po ich odwołaniu</w:t>
      </w:r>
      <w:r w:rsidRPr="00130FAF">
        <w:rPr>
          <w:rFonts w:ascii="Arial" w:hAnsi="Arial" w:cs="Arial"/>
        </w:rPr>
        <w:t xml:space="preserve">. </w:t>
      </w:r>
    </w:p>
    <w:p w14:paraId="03360885" w14:textId="77777777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  <w:b/>
        </w:rPr>
        <w:t>Złożyłem(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 / nie złożyłem(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</w:t>
      </w:r>
      <w:r w:rsidRPr="00130FAF">
        <w:rPr>
          <w:rFonts w:ascii="Arial" w:hAnsi="Arial" w:cs="Arial"/>
        </w:rPr>
        <w:t xml:space="preserve"> *  wniosku do innego starosty o przyznanie dofinansowania na podjęcie działalności gospodarczej lub przyznanie jednorazowo środków na założenie lub przystąpienie do spółdzielni socjalnej.</w:t>
      </w:r>
    </w:p>
    <w:p w14:paraId="4AF18B4A" w14:textId="77777777" w:rsidR="001F5384" w:rsidRPr="00130FAF" w:rsidRDefault="001F5384" w:rsidP="00130F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t>W okresie 12 miesięcy bezpośrednio poprzedzających dzień złożenia wniosku:</w:t>
      </w:r>
    </w:p>
    <w:p w14:paraId="2F797FD6" w14:textId="1BEC212F" w:rsidR="001F5384" w:rsidRPr="00130FAF" w:rsidRDefault="001F5384" w:rsidP="00130FA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FF0000"/>
        </w:rPr>
      </w:pPr>
      <w:r w:rsidRPr="00130FAF">
        <w:rPr>
          <w:rFonts w:ascii="Arial" w:hAnsi="Arial" w:cs="Arial"/>
        </w:rPr>
        <w:t xml:space="preserve"> </w:t>
      </w:r>
      <w:r w:rsidRPr="00130FAF">
        <w:rPr>
          <w:rFonts w:ascii="Arial" w:hAnsi="Arial" w:cs="Arial"/>
          <w:b/>
        </w:rPr>
        <w:t>Odmówiłem(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 /</w:t>
      </w:r>
      <w:r w:rsidRPr="00130FAF">
        <w:rPr>
          <w:rFonts w:ascii="Arial" w:hAnsi="Arial" w:cs="Arial"/>
        </w:rPr>
        <w:t xml:space="preserve"> </w:t>
      </w:r>
      <w:r w:rsidRPr="00130FAF">
        <w:rPr>
          <w:rFonts w:ascii="Arial" w:hAnsi="Arial" w:cs="Arial"/>
          <w:b/>
        </w:rPr>
        <w:t>nie odmówiłem(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</w:rPr>
        <w:t>)* bez uzasadnionej przyczyny przyjęcia propozycji odpowiedniej pracy lub innej formy pomocy określonej w ustawie z dnia 20 kwietnia 2004r. o promocji zatrudnienia i instytucjach rynku pracy</w:t>
      </w:r>
      <w:r w:rsidRPr="00130FAF">
        <w:rPr>
          <w:rFonts w:ascii="Arial" w:hAnsi="Arial" w:cs="Arial"/>
          <w:color w:val="FF0000"/>
        </w:rPr>
        <w:t xml:space="preserve"> </w:t>
      </w:r>
      <w:r w:rsidRPr="00130FAF">
        <w:rPr>
          <w:rFonts w:ascii="Arial" w:hAnsi="Arial" w:cs="Arial"/>
        </w:rPr>
        <w:t xml:space="preserve">zwanej dalej „ustawą” oraz udziału w działaniach w ramach Programu Aktywizacja i Integracja, </w:t>
      </w:r>
      <w:r w:rsidR="00591BA5" w:rsidRPr="00130FAF">
        <w:rPr>
          <w:rFonts w:ascii="Arial" w:hAnsi="Arial" w:cs="Arial"/>
        </w:rPr>
        <w:t xml:space="preserve">  </w:t>
      </w:r>
      <w:r w:rsidRPr="00130FAF">
        <w:rPr>
          <w:rFonts w:ascii="Arial" w:hAnsi="Arial" w:cs="Arial"/>
        </w:rPr>
        <w:t>o którym mowa w art. 62a ustawy,</w:t>
      </w:r>
    </w:p>
    <w:p w14:paraId="6329F913" w14:textId="77777777" w:rsidR="001F5384" w:rsidRDefault="001F5384" w:rsidP="00130FA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  <w:b/>
        </w:rPr>
        <w:t>Przerwałem(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 /nie przerwałem(</w:t>
      </w:r>
      <w:proofErr w:type="spellStart"/>
      <w:r w:rsidRPr="00130FAF">
        <w:rPr>
          <w:rFonts w:ascii="Arial" w:hAnsi="Arial" w:cs="Arial"/>
          <w:b/>
        </w:rPr>
        <w:t>am</w:t>
      </w:r>
      <w:proofErr w:type="spellEnd"/>
      <w:r w:rsidRPr="00130FAF">
        <w:rPr>
          <w:rFonts w:ascii="Arial" w:hAnsi="Arial" w:cs="Arial"/>
          <w:b/>
        </w:rPr>
        <w:t>)</w:t>
      </w:r>
      <w:r w:rsidRPr="00130FAF">
        <w:rPr>
          <w:rFonts w:ascii="Arial" w:hAnsi="Arial" w:cs="Arial"/>
        </w:rPr>
        <w:t>* z własnej winy szkolenia, stażu, realizacji indywidualnego planu działania, udziału w działaniach w ramach  Programu Aktywizacja i Integracja, o którym mowa w art. 62a ustawy,  wykonywania prac społecznie użytecznych lub innej formy pomocy określonej w ustawie,</w:t>
      </w:r>
    </w:p>
    <w:p w14:paraId="2E69E0F4" w14:textId="77777777" w:rsidR="00764D2C" w:rsidRDefault="00764D2C" w:rsidP="00764D2C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14:paraId="0B8F3689" w14:textId="77777777" w:rsidR="00764D2C" w:rsidRPr="00130FAF" w:rsidRDefault="00764D2C" w:rsidP="00764D2C">
      <w:pPr>
        <w:spacing w:line="276" w:lineRule="auto"/>
        <w:ind w:left="720"/>
        <w:jc w:val="both"/>
        <w:rPr>
          <w:rFonts w:ascii="Arial" w:hAnsi="Arial" w:cs="Arial"/>
        </w:rPr>
      </w:pPr>
    </w:p>
    <w:p w14:paraId="5C4540EA" w14:textId="77777777" w:rsidR="001F5384" w:rsidRDefault="001F5384" w:rsidP="00130FAF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130FAF">
        <w:rPr>
          <w:rFonts w:ascii="Arial" w:hAnsi="Arial" w:cs="Arial"/>
        </w:rPr>
        <w:lastRenderedPageBreak/>
        <w:t xml:space="preserve">po skierowaniu </w:t>
      </w:r>
      <w:r w:rsidRPr="00130FAF">
        <w:rPr>
          <w:rFonts w:ascii="Arial" w:hAnsi="Arial" w:cs="Arial"/>
          <w:b/>
        </w:rPr>
        <w:t>podjąłem(</w:t>
      </w:r>
      <w:proofErr w:type="spellStart"/>
      <w:r w:rsidRPr="00130FAF">
        <w:rPr>
          <w:rFonts w:ascii="Arial" w:hAnsi="Arial" w:cs="Arial"/>
          <w:b/>
        </w:rPr>
        <w:t>ęłam</w:t>
      </w:r>
      <w:proofErr w:type="spellEnd"/>
      <w:r w:rsidRPr="00130FAF">
        <w:rPr>
          <w:rFonts w:ascii="Arial" w:hAnsi="Arial" w:cs="Arial"/>
          <w:b/>
        </w:rPr>
        <w:t>) / nie podjąłem(</w:t>
      </w:r>
      <w:proofErr w:type="spellStart"/>
      <w:r w:rsidRPr="00130FAF">
        <w:rPr>
          <w:rFonts w:ascii="Arial" w:hAnsi="Arial" w:cs="Arial"/>
          <w:b/>
        </w:rPr>
        <w:t>ęłam</w:t>
      </w:r>
      <w:proofErr w:type="spellEnd"/>
      <w:r w:rsidRPr="00130FAF">
        <w:rPr>
          <w:rFonts w:ascii="Arial" w:hAnsi="Arial" w:cs="Arial"/>
          <w:b/>
        </w:rPr>
        <w:t>)</w:t>
      </w:r>
      <w:r w:rsidRPr="00130FAF">
        <w:rPr>
          <w:rFonts w:ascii="Arial" w:hAnsi="Arial" w:cs="Arial"/>
        </w:rPr>
        <w:t xml:space="preserve">* szkolenie, przygotowanie zawodowe dorosłych, staż, prace społecznie użyteczne  lub inną formę pomocy określoną w ustawie / </w:t>
      </w:r>
      <w:r w:rsidRPr="00130FAF">
        <w:rPr>
          <w:rFonts w:ascii="Arial" w:hAnsi="Arial" w:cs="Arial"/>
          <w:b/>
        </w:rPr>
        <w:t>nie dotyczy</w:t>
      </w:r>
      <w:r w:rsidRPr="00130FAF">
        <w:rPr>
          <w:rFonts w:ascii="Arial" w:hAnsi="Arial" w:cs="Arial"/>
        </w:rPr>
        <w:t>*</w:t>
      </w:r>
    </w:p>
    <w:p w14:paraId="0D48D139" w14:textId="77777777" w:rsidR="000F5515" w:rsidRPr="00130FAF" w:rsidRDefault="000F5515" w:rsidP="000F5515">
      <w:pPr>
        <w:spacing w:line="276" w:lineRule="auto"/>
        <w:ind w:left="720"/>
        <w:jc w:val="both"/>
        <w:rPr>
          <w:rFonts w:ascii="Arial" w:hAnsi="Arial" w:cs="Arial"/>
        </w:rPr>
      </w:pPr>
    </w:p>
    <w:p w14:paraId="67D84A3D" w14:textId="43275C83" w:rsidR="001F5384" w:rsidRPr="000F5515" w:rsidRDefault="001F5384" w:rsidP="000F551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F5515">
        <w:rPr>
          <w:rFonts w:ascii="Arial" w:hAnsi="Arial" w:cs="Arial"/>
        </w:rPr>
        <w:t>Przepisy ustawy z dnia 30 kwietnia 2004r. o postępowaniu w sprawach dotyczących pomocy publicznej (tekst jednolit</w:t>
      </w:r>
      <w:r w:rsidR="00114D7E" w:rsidRPr="000F5515">
        <w:rPr>
          <w:rFonts w:ascii="Arial" w:hAnsi="Arial" w:cs="Arial"/>
        </w:rPr>
        <w:t>y Dz.U. z 20</w:t>
      </w:r>
      <w:r w:rsidR="00FD67DC" w:rsidRPr="000F5515">
        <w:rPr>
          <w:rFonts w:ascii="Arial" w:hAnsi="Arial" w:cs="Arial"/>
        </w:rPr>
        <w:t>2</w:t>
      </w:r>
      <w:r w:rsidR="00A651E4" w:rsidRPr="000F5515">
        <w:rPr>
          <w:rFonts w:ascii="Arial" w:hAnsi="Arial" w:cs="Arial"/>
        </w:rPr>
        <w:t>3</w:t>
      </w:r>
      <w:r w:rsidRPr="000F5515">
        <w:rPr>
          <w:rFonts w:ascii="Arial" w:hAnsi="Arial" w:cs="Arial"/>
        </w:rPr>
        <w:t xml:space="preserve">r., poz. </w:t>
      </w:r>
      <w:r w:rsidR="00FD67DC" w:rsidRPr="000F5515">
        <w:rPr>
          <w:rFonts w:ascii="Arial" w:hAnsi="Arial" w:cs="Arial"/>
        </w:rPr>
        <w:t>7</w:t>
      </w:r>
      <w:r w:rsidR="00A651E4" w:rsidRPr="000F5515">
        <w:rPr>
          <w:rFonts w:ascii="Arial" w:hAnsi="Arial" w:cs="Arial"/>
        </w:rPr>
        <w:t>02</w:t>
      </w:r>
      <w:r w:rsidRPr="000F5515">
        <w:rPr>
          <w:rFonts w:ascii="Arial" w:hAnsi="Arial" w:cs="Arial"/>
        </w:rPr>
        <w:t>) są mi znane.</w:t>
      </w:r>
    </w:p>
    <w:p w14:paraId="6FA50250" w14:textId="77777777" w:rsidR="001F5384" w:rsidRPr="000F5515" w:rsidRDefault="001F5384" w:rsidP="000F551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F5515">
        <w:rPr>
          <w:rFonts w:ascii="Arial" w:hAnsi="Arial" w:cs="Arial"/>
        </w:rPr>
        <w:t>Zapoznałem(</w:t>
      </w:r>
      <w:proofErr w:type="spellStart"/>
      <w:r w:rsidRPr="000F5515">
        <w:rPr>
          <w:rFonts w:ascii="Arial" w:hAnsi="Arial" w:cs="Arial"/>
        </w:rPr>
        <w:t>am</w:t>
      </w:r>
      <w:proofErr w:type="spellEnd"/>
      <w:r w:rsidRPr="000F5515">
        <w:rPr>
          <w:rFonts w:ascii="Arial" w:hAnsi="Arial" w:cs="Arial"/>
        </w:rPr>
        <w:t>)  się z zasadami  tut. urzędu dot. przyznawania środków na podjęcie działalności gospodarczej.</w:t>
      </w:r>
    </w:p>
    <w:p w14:paraId="2856B671" w14:textId="57129A57" w:rsidR="00873304" w:rsidRPr="000F5515" w:rsidRDefault="001F5384" w:rsidP="000F551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F5515">
        <w:rPr>
          <w:rFonts w:ascii="Arial" w:hAnsi="Arial" w:cs="Arial"/>
        </w:rPr>
        <w:t>Brałem/</w:t>
      </w:r>
      <w:proofErr w:type="spellStart"/>
      <w:r w:rsidRPr="000F5515">
        <w:rPr>
          <w:rFonts w:ascii="Arial" w:hAnsi="Arial" w:cs="Arial"/>
        </w:rPr>
        <w:t>am</w:t>
      </w:r>
      <w:proofErr w:type="spellEnd"/>
      <w:r w:rsidRPr="000F5515">
        <w:rPr>
          <w:rFonts w:ascii="Arial" w:hAnsi="Arial" w:cs="Arial"/>
        </w:rPr>
        <w:t xml:space="preserve"> czynny udział w postępowaniu oraz znana jest mi moja sytuacja faktyczna  i prawna.  </w:t>
      </w:r>
    </w:p>
    <w:p w14:paraId="21A1DECD" w14:textId="77777777" w:rsidR="00873304" w:rsidRDefault="001F5384" w:rsidP="00873304">
      <w:pPr>
        <w:ind w:left="360"/>
        <w:jc w:val="both"/>
      </w:pPr>
      <w:r w:rsidRPr="00F11783">
        <w:t xml:space="preserve">                  </w:t>
      </w:r>
    </w:p>
    <w:p w14:paraId="59ED1877" w14:textId="22A62A4D" w:rsidR="001F5384" w:rsidRPr="000F5515" w:rsidRDefault="001F5384" w:rsidP="00873304">
      <w:pPr>
        <w:ind w:left="360"/>
        <w:jc w:val="both"/>
        <w:rPr>
          <w:rFonts w:ascii="Arial" w:hAnsi="Arial" w:cs="Arial"/>
        </w:rPr>
      </w:pPr>
      <w:r w:rsidRPr="000F5515">
        <w:rPr>
          <w:rFonts w:ascii="Arial" w:hAnsi="Arial" w:cs="Arial"/>
          <w:b/>
          <w:bCs/>
          <w:i/>
          <w:iCs/>
        </w:rPr>
        <w:t>Pouczony/a* o odpowiedzialności karnej za składanie fałszywy</w:t>
      </w:r>
      <w:r w:rsidR="00873304" w:rsidRPr="000F5515">
        <w:rPr>
          <w:rFonts w:ascii="Arial" w:hAnsi="Arial" w:cs="Arial"/>
          <w:b/>
          <w:bCs/>
          <w:i/>
          <w:iCs/>
        </w:rPr>
        <w:t xml:space="preserve">ch zeznań wynikających    </w:t>
      </w:r>
      <w:r w:rsidRPr="000F5515">
        <w:rPr>
          <w:rFonts w:ascii="Arial" w:hAnsi="Arial" w:cs="Arial"/>
          <w:b/>
          <w:bCs/>
          <w:i/>
          <w:iCs/>
        </w:rPr>
        <w:t xml:space="preserve">z art. 233 § 1 </w:t>
      </w:r>
      <w:r w:rsidRPr="000F5515">
        <w:rPr>
          <w:rFonts w:ascii="Arial" w:hAnsi="Arial" w:cs="Arial"/>
          <w:b/>
          <w:i/>
        </w:rPr>
        <w:t xml:space="preserve">ustawy z dnia 6 czerwca 1997 r. Kodeks Karny  </w:t>
      </w:r>
      <w:r w:rsidRPr="000F5515">
        <w:rPr>
          <w:rFonts w:ascii="Arial" w:hAnsi="Arial" w:cs="Arial"/>
          <w:b/>
          <w:bCs/>
          <w:i/>
          <w:iCs/>
        </w:rPr>
        <w:t xml:space="preserve"> „</w:t>
      </w:r>
      <w:r w:rsidRPr="000F5515">
        <w:rPr>
          <w:rFonts w:ascii="Arial" w:hAnsi="Arial" w:cs="Arial"/>
          <w:b/>
          <w:i/>
          <w:lang w:eastAsia="pl-PL"/>
        </w:rPr>
        <w:t>Kto, składając zeznanie mające służyć za dowód  w postępowaniu sądowym lub w innym postępowaniu prowadzonym na podstawie ustawy, zeznaje nieprawdę lub zataja prawdę, podlega karze pozbawienia wolności od 6 miesięcy do lat 8</w:t>
      </w:r>
      <w:r w:rsidRPr="000F5515">
        <w:rPr>
          <w:rFonts w:ascii="Arial" w:hAnsi="Arial" w:cs="Arial"/>
          <w:b/>
          <w:lang w:eastAsia="pl-PL"/>
        </w:rPr>
        <w:t xml:space="preserve">”, </w:t>
      </w:r>
      <w:r w:rsidRPr="000F5515">
        <w:rPr>
          <w:rFonts w:ascii="Arial" w:hAnsi="Arial" w:cs="Arial"/>
          <w:b/>
          <w:bCs/>
          <w:i/>
          <w:iCs/>
        </w:rPr>
        <w:t xml:space="preserve">oświadczam, że informacje zawarte </w:t>
      </w:r>
      <w:r w:rsidR="00873304" w:rsidRPr="000F5515">
        <w:rPr>
          <w:rFonts w:ascii="Arial" w:hAnsi="Arial" w:cs="Arial"/>
          <w:b/>
          <w:bCs/>
          <w:i/>
          <w:iCs/>
        </w:rPr>
        <w:t xml:space="preserve">   </w:t>
      </w:r>
      <w:r w:rsidRPr="000F5515">
        <w:rPr>
          <w:rFonts w:ascii="Arial" w:hAnsi="Arial" w:cs="Arial"/>
          <w:b/>
          <w:bCs/>
          <w:i/>
          <w:iCs/>
        </w:rPr>
        <w:t>w niniejszym oświadczeniu  są zgodne z prawdą</w:t>
      </w:r>
      <w:r w:rsidRPr="000F5515">
        <w:rPr>
          <w:rFonts w:ascii="Arial" w:hAnsi="Arial" w:cs="Arial"/>
          <w:b/>
          <w:bCs/>
        </w:rPr>
        <w:t>.</w:t>
      </w:r>
    </w:p>
    <w:p w14:paraId="77D07DB2" w14:textId="77777777" w:rsidR="00BC405D" w:rsidRPr="000F5515" w:rsidRDefault="00D50320" w:rsidP="00D50320">
      <w:pPr>
        <w:widowControl/>
        <w:autoSpaceDE/>
        <w:autoSpaceDN/>
        <w:adjustRightInd/>
        <w:spacing w:before="100" w:beforeAutospacing="1" w:after="100" w:afterAutospacing="1"/>
        <w:jc w:val="both"/>
        <w:textAlignment w:val="top"/>
        <w:rPr>
          <w:rFonts w:ascii="Arial" w:hAnsi="Arial" w:cs="Arial"/>
          <w:b/>
          <w:bCs/>
          <w:i/>
        </w:rPr>
      </w:pPr>
      <w:r w:rsidRPr="000F5515">
        <w:rPr>
          <w:rFonts w:ascii="Arial" w:hAnsi="Arial" w:cs="Arial"/>
          <w:b/>
          <w:bCs/>
          <w:i/>
        </w:rPr>
        <w:t>Jestem świadomy/a* odpo</w:t>
      </w:r>
      <w:r w:rsidR="009511BC" w:rsidRPr="000F5515">
        <w:rPr>
          <w:rFonts w:ascii="Arial" w:hAnsi="Arial" w:cs="Arial"/>
          <w:b/>
          <w:bCs/>
          <w:i/>
        </w:rPr>
        <w:t>wiedzialności karnej za złożenie</w:t>
      </w:r>
      <w:r w:rsidRPr="000F5515">
        <w:rPr>
          <w:rFonts w:ascii="Arial" w:hAnsi="Arial" w:cs="Arial"/>
          <w:b/>
          <w:bCs/>
          <w:i/>
        </w:rPr>
        <w:t xml:space="preserve"> fałszywego oświadczenia.</w:t>
      </w:r>
    </w:p>
    <w:p w14:paraId="14730828" w14:textId="77777777" w:rsidR="001F5384" w:rsidRPr="000F5515" w:rsidRDefault="001F5384" w:rsidP="001F5384">
      <w:pPr>
        <w:pStyle w:val="Tekstpodstawowy"/>
        <w:ind w:left="360"/>
        <w:jc w:val="right"/>
        <w:rPr>
          <w:b w:val="0"/>
          <w:bCs w:val="0"/>
          <w:sz w:val="24"/>
          <w:szCs w:val="24"/>
        </w:rPr>
      </w:pPr>
      <w:r w:rsidRPr="000F5515">
        <w:rPr>
          <w:b w:val="0"/>
          <w:bCs w:val="0"/>
          <w:sz w:val="24"/>
          <w:szCs w:val="24"/>
        </w:rPr>
        <w:t xml:space="preserve">................................................... </w:t>
      </w:r>
    </w:p>
    <w:p w14:paraId="1C0CAEFD" w14:textId="6EBB1F69" w:rsidR="001F5384" w:rsidRPr="000F5515" w:rsidRDefault="001F5384" w:rsidP="001F5384">
      <w:pPr>
        <w:pStyle w:val="Tekstpodstawowy"/>
        <w:ind w:firstLine="360"/>
        <w:jc w:val="left"/>
        <w:rPr>
          <w:b w:val="0"/>
          <w:bCs w:val="0"/>
          <w:sz w:val="24"/>
          <w:szCs w:val="24"/>
        </w:rPr>
      </w:pPr>
      <w:r w:rsidRPr="000F5515">
        <w:rPr>
          <w:b w:val="0"/>
          <w:bCs w:val="0"/>
          <w:sz w:val="24"/>
          <w:szCs w:val="24"/>
        </w:rPr>
        <w:t xml:space="preserve">                                                                                       data i czytelny podpis</w:t>
      </w:r>
    </w:p>
    <w:p w14:paraId="5DDB866A" w14:textId="571730DA" w:rsidR="00282713" w:rsidRPr="000F5515" w:rsidRDefault="001F5384" w:rsidP="0099591E">
      <w:pPr>
        <w:pStyle w:val="Tekstpodstawowy"/>
        <w:ind w:left="360"/>
        <w:jc w:val="left"/>
        <w:rPr>
          <w:b w:val="0"/>
          <w:bCs w:val="0"/>
          <w:sz w:val="24"/>
          <w:szCs w:val="24"/>
        </w:rPr>
      </w:pPr>
      <w:r w:rsidRPr="000F5515">
        <w:rPr>
          <w:b w:val="0"/>
          <w:bCs w:val="0"/>
          <w:sz w:val="24"/>
          <w:szCs w:val="24"/>
        </w:rPr>
        <w:t>*   niepotrzebne skreślić</w:t>
      </w:r>
    </w:p>
    <w:p w14:paraId="49C067A6" w14:textId="77777777" w:rsidR="00B609CF" w:rsidRDefault="00B609CF" w:rsidP="001F5384">
      <w:pPr>
        <w:rPr>
          <w:rFonts w:ascii="Arial" w:hAnsi="Arial" w:cs="Arial"/>
        </w:rPr>
      </w:pPr>
    </w:p>
    <w:p w14:paraId="3841DE34" w14:textId="77777777" w:rsidR="000F5515" w:rsidRDefault="000F5515" w:rsidP="001F5384">
      <w:pPr>
        <w:rPr>
          <w:rFonts w:ascii="Arial" w:hAnsi="Arial" w:cs="Arial"/>
        </w:rPr>
      </w:pPr>
    </w:p>
    <w:p w14:paraId="70C8D7AA" w14:textId="77777777" w:rsidR="000F5515" w:rsidRDefault="000F5515" w:rsidP="001F5384">
      <w:pPr>
        <w:rPr>
          <w:rFonts w:ascii="Arial" w:hAnsi="Arial" w:cs="Arial"/>
        </w:rPr>
      </w:pPr>
    </w:p>
    <w:p w14:paraId="67F87C4B" w14:textId="77777777" w:rsidR="000F5515" w:rsidRDefault="000F5515" w:rsidP="001F5384">
      <w:pPr>
        <w:rPr>
          <w:rFonts w:ascii="Arial" w:hAnsi="Arial" w:cs="Arial"/>
        </w:rPr>
      </w:pPr>
    </w:p>
    <w:p w14:paraId="215863B9" w14:textId="77777777" w:rsidR="000F5515" w:rsidRDefault="000F5515" w:rsidP="001F5384">
      <w:pPr>
        <w:rPr>
          <w:rFonts w:ascii="Arial" w:hAnsi="Arial" w:cs="Arial"/>
        </w:rPr>
      </w:pPr>
    </w:p>
    <w:p w14:paraId="4A9F2598" w14:textId="77777777" w:rsidR="000F5515" w:rsidRDefault="000F5515" w:rsidP="001F5384">
      <w:pPr>
        <w:rPr>
          <w:rFonts w:ascii="Arial" w:hAnsi="Arial" w:cs="Arial"/>
        </w:rPr>
      </w:pPr>
    </w:p>
    <w:p w14:paraId="6EE9D51D" w14:textId="77777777" w:rsidR="000F5515" w:rsidRDefault="000F5515" w:rsidP="001F5384">
      <w:pPr>
        <w:rPr>
          <w:rFonts w:ascii="Arial" w:hAnsi="Arial" w:cs="Arial"/>
        </w:rPr>
      </w:pPr>
    </w:p>
    <w:p w14:paraId="23F55524" w14:textId="77777777" w:rsidR="000F5515" w:rsidRDefault="000F5515" w:rsidP="001F5384">
      <w:pPr>
        <w:rPr>
          <w:rFonts w:ascii="Arial" w:hAnsi="Arial" w:cs="Arial"/>
        </w:rPr>
      </w:pPr>
    </w:p>
    <w:p w14:paraId="672128B2" w14:textId="77777777" w:rsidR="000F5515" w:rsidRDefault="000F5515" w:rsidP="001F5384">
      <w:pPr>
        <w:rPr>
          <w:rFonts w:ascii="Arial" w:hAnsi="Arial" w:cs="Arial"/>
        </w:rPr>
      </w:pPr>
    </w:p>
    <w:p w14:paraId="240F8418" w14:textId="77777777" w:rsidR="000F5515" w:rsidRDefault="000F5515" w:rsidP="001F5384">
      <w:pPr>
        <w:rPr>
          <w:rFonts w:ascii="Arial" w:hAnsi="Arial" w:cs="Arial"/>
        </w:rPr>
      </w:pPr>
    </w:p>
    <w:p w14:paraId="1FDE6251" w14:textId="77777777" w:rsidR="000F5515" w:rsidRDefault="000F5515" w:rsidP="001F5384">
      <w:pPr>
        <w:rPr>
          <w:rFonts w:ascii="Arial" w:hAnsi="Arial" w:cs="Arial"/>
        </w:rPr>
      </w:pPr>
    </w:p>
    <w:p w14:paraId="75F0EAF3" w14:textId="77777777" w:rsidR="000F5515" w:rsidRDefault="000F5515" w:rsidP="001F5384">
      <w:pPr>
        <w:rPr>
          <w:rFonts w:ascii="Arial" w:hAnsi="Arial" w:cs="Arial"/>
        </w:rPr>
      </w:pPr>
    </w:p>
    <w:p w14:paraId="5F3416F1" w14:textId="77777777" w:rsidR="000F5515" w:rsidRDefault="000F5515" w:rsidP="001F5384">
      <w:pPr>
        <w:rPr>
          <w:rFonts w:ascii="Arial" w:hAnsi="Arial" w:cs="Arial"/>
        </w:rPr>
      </w:pPr>
    </w:p>
    <w:p w14:paraId="62E8BE80" w14:textId="77777777" w:rsidR="000F5515" w:rsidRDefault="000F5515" w:rsidP="001F5384">
      <w:pPr>
        <w:rPr>
          <w:rFonts w:ascii="Arial" w:hAnsi="Arial" w:cs="Arial"/>
        </w:rPr>
      </w:pPr>
    </w:p>
    <w:p w14:paraId="7A008275" w14:textId="77777777" w:rsidR="000F5515" w:rsidRDefault="000F5515" w:rsidP="001F5384">
      <w:pPr>
        <w:rPr>
          <w:rFonts w:ascii="Arial" w:hAnsi="Arial" w:cs="Arial"/>
        </w:rPr>
      </w:pPr>
    </w:p>
    <w:p w14:paraId="2664E4C7" w14:textId="77777777" w:rsidR="000F5515" w:rsidRDefault="000F5515" w:rsidP="001F5384">
      <w:pPr>
        <w:rPr>
          <w:rFonts w:ascii="Arial" w:hAnsi="Arial" w:cs="Arial"/>
        </w:rPr>
      </w:pPr>
    </w:p>
    <w:p w14:paraId="0A413113" w14:textId="77777777" w:rsidR="000F5515" w:rsidRDefault="000F5515" w:rsidP="001F5384">
      <w:pPr>
        <w:rPr>
          <w:rFonts w:ascii="Arial" w:hAnsi="Arial" w:cs="Arial"/>
        </w:rPr>
      </w:pPr>
    </w:p>
    <w:p w14:paraId="7D570F4A" w14:textId="77777777" w:rsidR="000F5515" w:rsidRDefault="000F5515" w:rsidP="001F5384">
      <w:pPr>
        <w:rPr>
          <w:rFonts w:ascii="Arial" w:hAnsi="Arial" w:cs="Arial"/>
        </w:rPr>
      </w:pPr>
    </w:p>
    <w:p w14:paraId="64D81BAA" w14:textId="77777777" w:rsidR="000F5515" w:rsidRDefault="000F5515" w:rsidP="001F5384">
      <w:pPr>
        <w:rPr>
          <w:rFonts w:ascii="Arial" w:hAnsi="Arial" w:cs="Arial"/>
        </w:rPr>
      </w:pPr>
    </w:p>
    <w:p w14:paraId="0923208E" w14:textId="77777777" w:rsidR="000F5515" w:rsidRDefault="000F5515" w:rsidP="001F5384">
      <w:pPr>
        <w:rPr>
          <w:rFonts w:ascii="Arial" w:hAnsi="Arial" w:cs="Arial"/>
        </w:rPr>
      </w:pPr>
    </w:p>
    <w:p w14:paraId="7F924750" w14:textId="77777777" w:rsidR="000F5515" w:rsidRDefault="000F5515" w:rsidP="001F5384">
      <w:pPr>
        <w:rPr>
          <w:rFonts w:ascii="Arial" w:hAnsi="Arial" w:cs="Arial"/>
        </w:rPr>
      </w:pPr>
    </w:p>
    <w:p w14:paraId="4A9043EE" w14:textId="77777777" w:rsidR="000F5515" w:rsidRDefault="000F5515" w:rsidP="001F5384">
      <w:pPr>
        <w:rPr>
          <w:rFonts w:ascii="Arial" w:hAnsi="Arial" w:cs="Arial"/>
        </w:rPr>
      </w:pPr>
    </w:p>
    <w:p w14:paraId="3851130D" w14:textId="77777777" w:rsidR="000F5515" w:rsidRDefault="000F5515" w:rsidP="001F5384">
      <w:pPr>
        <w:rPr>
          <w:rFonts w:ascii="Arial" w:hAnsi="Arial" w:cs="Arial"/>
        </w:rPr>
      </w:pPr>
    </w:p>
    <w:p w14:paraId="306686DC" w14:textId="77777777" w:rsidR="000F5515" w:rsidRPr="000F5515" w:rsidRDefault="000F5515" w:rsidP="001F5384">
      <w:pPr>
        <w:rPr>
          <w:rFonts w:ascii="Arial" w:hAnsi="Arial" w:cs="Arial"/>
        </w:rPr>
      </w:pPr>
    </w:p>
    <w:p w14:paraId="75552EA8" w14:textId="77777777" w:rsidR="00BB6CAF" w:rsidRPr="000F5515" w:rsidRDefault="00BB6CAF" w:rsidP="000F5515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5515">
        <w:rPr>
          <w:rFonts w:ascii="Arial" w:hAnsi="Arial" w:cs="Arial"/>
          <w:b/>
          <w:bCs/>
          <w:color w:val="000000"/>
        </w:rPr>
        <w:t>INFORMACJA</w:t>
      </w:r>
    </w:p>
    <w:p w14:paraId="5FEBDDB0" w14:textId="77777777" w:rsidR="00BB6CAF" w:rsidRPr="000F5515" w:rsidRDefault="00BB6CAF" w:rsidP="000F5515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5515">
        <w:rPr>
          <w:rFonts w:ascii="Arial" w:hAnsi="Arial" w:cs="Arial"/>
          <w:b/>
          <w:bCs/>
          <w:color w:val="000000"/>
        </w:rPr>
        <w:t>DLA KLIENTÓW POWIATOWEGO URZĘDU PRACY</w:t>
      </w:r>
    </w:p>
    <w:p w14:paraId="76A4901C" w14:textId="77777777" w:rsidR="00BB6CAF" w:rsidRPr="000F5515" w:rsidRDefault="00BB6CAF" w:rsidP="000F5515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b/>
          <w:bCs/>
          <w:color w:val="000000"/>
        </w:rPr>
      </w:pPr>
      <w:r w:rsidRPr="000F5515">
        <w:rPr>
          <w:rFonts w:ascii="Arial" w:hAnsi="Arial" w:cs="Arial"/>
          <w:b/>
          <w:bCs/>
          <w:color w:val="000000"/>
        </w:rPr>
        <w:t>[ wypełnienie art. 13.1 i 2 - RODO ]</w:t>
      </w:r>
    </w:p>
    <w:p w14:paraId="223986F2" w14:textId="77777777" w:rsidR="00BB6CAF" w:rsidRPr="000F5515" w:rsidRDefault="00BB6CAF" w:rsidP="000F5515">
      <w:pPr>
        <w:pStyle w:val="NormalnyWeb"/>
        <w:spacing w:before="0" w:beforeAutospacing="0" w:after="0" w:line="276" w:lineRule="auto"/>
        <w:rPr>
          <w:rFonts w:ascii="Arial" w:hAnsi="Arial" w:cs="Arial"/>
        </w:rPr>
      </w:pPr>
    </w:p>
    <w:p w14:paraId="13FAC6A9" w14:textId="429898C1" w:rsidR="00BB6CAF" w:rsidRPr="000F5515" w:rsidRDefault="00BB6CAF" w:rsidP="000F5515">
      <w:pPr>
        <w:keepNext/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/>
        </w:rPr>
      </w:pPr>
      <w:r w:rsidRPr="000F5515">
        <w:rPr>
          <w:rFonts w:ascii="Arial" w:hAnsi="Arial" w:cs="Arial"/>
          <w:b/>
          <w:bCs/>
          <w:color w:val="000000"/>
        </w:rPr>
        <w:t xml:space="preserve">Administrator danych  (PUP Ostrzeszów)  podaje niezbędne informacje, </w:t>
      </w:r>
      <w:r w:rsidRPr="000F5515">
        <w:rPr>
          <w:rFonts w:ascii="Arial" w:hAnsi="Arial" w:cs="Arial"/>
          <w:b/>
          <w:color w:val="525254"/>
          <w:spacing w:val="-6"/>
          <w:lang w:eastAsia="pl-PL"/>
        </w:rPr>
        <w:t xml:space="preserve">związane </w:t>
      </w:r>
      <w:r w:rsidRPr="000F5515">
        <w:rPr>
          <w:rFonts w:ascii="Arial" w:hAnsi="Arial" w:cs="Arial"/>
          <w:b/>
          <w:bCs/>
          <w:color w:val="000000"/>
        </w:rPr>
        <w:t xml:space="preserve">z Rozporządzeniem Parlamentu Europejskiego i Rady (UE) 2016/679 </w:t>
      </w:r>
      <w:r w:rsidRPr="000F5515">
        <w:rPr>
          <w:rFonts w:ascii="Arial" w:hAnsi="Arial" w:cs="Arial"/>
          <w:b/>
          <w:bCs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danych).  Dziennik Urzędowy Unii Europejskiej L 119 4 maja 2016 oraz   </w:t>
      </w:r>
      <w:r w:rsidRPr="000F5515">
        <w:rPr>
          <w:rFonts w:ascii="Arial" w:hAnsi="Arial" w:cs="Arial"/>
          <w:b/>
          <w:bCs/>
          <w:color w:val="000000"/>
        </w:rPr>
        <w:br/>
        <w:t>ustawą z</w:t>
      </w:r>
      <w:r w:rsidRPr="000F5515">
        <w:rPr>
          <w:rFonts w:ascii="Arial" w:hAnsi="Arial" w:cs="Arial"/>
          <w:lang w:eastAsia="pl-PL"/>
        </w:rPr>
        <w:t xml:space="preserve"> </w:t>
      </w:r>
      <w:r w:rsidRPr="000F5515">
        <w:rPr>
          <w:rFonts w:ascii="Arial" w:hAnsi="Arial" w:cs="Arial"/>
          <w:b/>
          <w:lang w:eastAsia="pl-PL"/>
        </w:rPr>
        <w:t xml:space="preserve">dnia 21 lutego 2019 r. </w:t>
      </w:r>
      <w:r w:rsidRPr="000F5515">
        <w:rPr>
          <w:rFonts w:ascii="Arial" w:hAnsi="Arial" w:cs="Arial"/>
          <w:b/>
          <w:bCs/>
          <w:lang w:eastAsia="pl-PL"/>
        </w:rPr>
        <w:t xml:space="preserve">o zmianie niektórych ustaw w związku z zapewnieniem stosowania rozporządzenia Parlamentu Europejskiego i Rady (UE) 2016/679 z dnia 27 kwietnia 2016 r. w sprawie ochrony osób fizycznych </w:t>
      </w:r>
      <w:r w:rsidR="00703C30">
        <w:rPr>
          <w:rFonts w:ascii="Arial" w:hAnsi="Arial" w:cs="Arial"/>
          <w:b/>
          <w:bCs/>
          <w:lang w:eastAsia="pl-PL"/>
        </w:rPr>
        <w:t xml:space="preserve">                  </w:t>
      </w:r>
      <w:r w:rsidRPr="000F5515">
        <w:rPr>
          <w:rFonts w:ascii="Arial" w:hAnsi="Arial" w:cs="Arial"/>
          <w:b/>
          <w:bCs/>
          <w:lang w:eastAsia="pl-PL"/>
        </w:rPr>
        <w:t>w związku z przetwarzaniem danych osobowych i w sprawie swobodnego przepływu takich danych oraz uchylenia dyrektywy 95/46/WE (ogólne rozporządzenie o ochronie danych)</w:t>
      </w:r>
      <w:bookmarkStart w:id="0" w:name="_ftnref1"/>
      <w:bookmarkEnd w:id="0"/>
      <w:r w:rsidRPr="000F5515">
        <w:rPr>
          <w:rFonts w:ascii="Arial" w:hAnsi="Arial" w:cs="Arial"/>
          <w:b/>
          <w:bCs/>
          <w:lang w:eastAsia="pl-PL"/>
        </w:rPr>
        <w:t xml:space="preserve"> Dz. U. 2019 poz. 730.</w:t>
      </w:r>
    </w:p>
    <w:p w14:paraId="16A40595" w14:textId="4EDF42F0" w:rsidR="00BB6CAF" w:rsidRPr="000F5515" w:rsidRDefault="00BB6CAF" w:rsidP="000F5515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5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Wypełniając obowiązek prawny ciążący na administratorze danych informujemy, że podanie niezbędnych danych wynika z  ustawy o promocji zatrudnienia i instytucjach rynku pracy. (D.U. 2018 poz. 1265 z późniejszymi zmianami)  i rozporządzeń wykonawczych do tej ustawy, a w szczególnych przypadkach także innych ustaw i wydanych na ich podstawie rozporządzeń. Dane wykraczające poza niezbędny obszar prawny mają charakter dobrowolny.</w:t>
      </w:r>
    </w:p>
    <w:p w14:paraId="2D76E3D8" w14:textId="77777777" w:rsidR="00BB6CAF" w:rsidRPr="000F5515" w:rsidRDefault="00BB6CAF" w:rsidP="000F5515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F5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kontaktowe do inspektora ochrony danych (IOD): </w:t>
      </w:r>
      <w:proofErr w:type="spellStart"/>
      <w:r w:rsidRPr="000F5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</w:t>
      </w:r>
      <w:proofErr w:type="spellEnd"/>
      <w:r w:rsidRPr="000F5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62 732 07 90, email: iod@pupostrzeszow.pl</w:t>
      </w:r>
    </w:p>
    <w:p w14:paraId="450FB095" w14:textId="77777777" w:rsidR="00BB6CAF" w:rsidRPr="000F5515" w:rsidRDefault="00BB6CAF" w:rsidP="000F551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>Cel przetwarzania:  realizacja zadań wynikających z ustawy o promocji zatrudnienia i instytucjach rynku pracy</w:t>
      </w:r>
    </w:p>
    <w:p w14:paraId="05F6192D" w14:textId="1A75ECD7" w:rsidR="00BB6CAF" w:rsidRPr="000F5515" w:rsidRDefault="00BB6CAF" w:rsidP="000F551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>Podstawa prawna przetwarzania danych: ustawa o promocji zatrudnienia</w:t>
      </w:r>
      <w:r w:rsidR="00703C30">
        <w:rPr>
          <w:rFonts w:ascii="Arial" w:hAnsi="Arial" w:cs="Arial"/>
          <w:color w:val="000000"/>
          <w:lang w:eastAsia="pl-PL"/>
        </w:rPr>
        <w:t xml:space="preserve">                     </w:t>
      </w:r>
      <w:r w:rsidRPr="000F5515">
        <w:rPr>
          <w:rFonts w:ascii="Arial" w:hAnsi="Arial" w:cs="Arial"/>
          <w:color w:val="000000"/>
          <w:lang w:eastAsia="pl-PL"/>
        </w:rPr>
        <w:t xml:space="preserve"> i instytucjach rynku pracy. (D.U. 2018 poz. 1265 z późniejszymi zmianami)</w:t>
      </w:r>
    </w:p>
    <w:p w14:paraId="4D308D0B" w14:textId="4D89A0EC" w:rsidR="00BB6CAF" w:rsidRPr="000F5515" w:rsidRDefault="00BB6CAF" w:rsidP="000F551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 xml:space="preserve">Stosownie do art.75 ustawy z dnia 21 lutego 2019 (Dz.U 2019 poz. 730) Powiatowy Urząd Pracy w Ostrzeszowie współadministruje danymi wyszczególnionymi w tej ustawie wraz  z Ministerstwem Rodziny, Pracy </w:t>
      </w:r>
      <w:r w:rsidR="00F847A6">
        <w:rPr>
          <w:rFonts w:ascii="Arial" w:hAnsi="Arial" w:cs="Arial"/>
          <w:color w:val="000000"/>
          <w:lang w:eastAsia="pl-PL"/>
        </w:rPr>
        <w:t xml:space="preserve">                      </w:t>
      </w:r>
      <w:r w:rsidRPr="000F5515">
        <w:rPr>
          <w:rFonts w:ascii="Arial" w:hAnsi="Arial" w:cs="Arial"/>
          <w:color w:val="000000"/>
          <w:lang w:eastAsia="pl-PL"/>
        </w:rPr>
        <w:t>i Polityki Społecznej oraz Wojewódzkim Urzędem Pracy w Poznaniu. Jednocześnie w toczących się postępowaniach administracyjnych przekazuje niezbędne dane Wojewodzie Wielkopolskiemu, a także w innych przypadkach, innym podmiotom, jeżeli występuje konieczność wypełnienia art. 6. 1 b, c lub e rozporządzenia 2016/679.   Szczegółowych informacji udziela inspektor ochrony danych (IOD).</w:t>
      </w:r>
    </w:p>
    <w:p w14:paraId="5A9FB397" w14:textId="6617CC26" w:rsidR="00BB6CAF" w:rsidRPr="000F5515" w:rsidRDefault="00BB6CAF" w:rsidP="000F551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 xml:space="preserve">Dane Klientów Powiatowego Urzędu Pracy w Ostrzeszowie będą przechowywane zgodnie z jednolitym wykazem akt, zarówno dla dokumentów tradycyjnych, jak i elektronicznych, chyba,  że przepisy szczególne przewidują </w:t>
      </w:r>
      <w:r w:rsidRPr="000F5515">
        <w:rPr>
          <w:rFonts w:ascii="Arial" w:hAnsi="Arial" w:cs="Arial"/>
          <w:color w:val="000000"/>
          <w:lang w:eastAsia="pl-PL"/>
        </w:rPr>
        <w:lastRenderedPageBreak/>
        <w:t>dłuższe okresy przechowywania.  W tym okresie, w sposób zgodny z prawem nie można być w bazach danych</w:t>
      </w:r>
      <w:r w:rsidR="000F5515">
        <w:rPr>
          <w:rFonts w:ascii="Arial" w:hAnsi="Arial" w:cs="Arial"/>
          <w:color w:val="000000"/>
          <w:lang w:eastAsia="pl-PL"/>
        </w:rPr>
        <w:t xml:space="preserve"> </w:t>
      </w:r>
      <w:r w:rsidRPr="000F5515">
        <w:rPr>
          <w:rFonts w:ascii="Arial" w:hAnsi="Arial" w:cs="Arial"/>
          <w:color w:val="000000"/>
          <w:lang w:eastAsia="pl-PL"/>
        </w:rPr>
        <w:t>zapomnianym. Szczegółowych informacji udziela inspektor ochrony danych (IOD).</w:t>
      </w:r>
    </w:p>
    <w:p w14:paraId="3BB98478" w14:textId="77777777" w:rsidR="00BB6CAF" w:rsidRPr="000F5515" w:rsidRDefault="00BB6CAF" w:rsidP="000F551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 xml:space="preserve">Klient urzędu  ma prawo do: </w:t>
      </w:r>
    </w:p>
    <w:p w14:paraId="571BB68D" w14:textId="77777777" w:rsidR="00BB6CAF" w:rsidRPr="000F5515" w:rsidRDefault="00BB6CAF" w:rsidP="000F5515">
      <w:pPr>
        <w:widowControl/>
        <w:numPr>
          <w:ilvl w:val="1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>wglądu do danych, po uprzednim uzgodnieniu z administratorem danych, za pośrednictwem inspektora ochrony danych (IOD)</w:t>
      </w:r>
    </w:p>
    <w:p w14:paraId="5D371996" w14:textId="77777777" w:rsidR="00BB6CAF" w:rsidRPr="000F5515" w:rsidRDefault="00BB6CAF" w:rsidP="000F5515">
      <w:pPr>
        <w:widowControl/>
        <w:numPr>
          <w:ilvl w:val="1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>ich usunięcia z bazy danych, pod warunkiem, że zgodnie z prawem przetwarzanie musi mieć miejsce.</w:t>
      </w:r>
    </w:p>
    <w:p w14:paraId="25DD6B95" w14:textId="77777777" w:rsidR="00BB6CAF" w:rsidRPr="000F5515" w:rsidRDefault="00BB6CAF" w:rsidP="000F5515">
      <w:pPr>
        <w:widowControl/>
        <w:numPr>
          <w:ilvl w:val="1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>wycofania zgody na przetwarzanie,  również pod warunkiem, że zgodnie z prawem przetwarzanie musi mieć miejsce.</w:t>
      </w:r>
    </w:p>
    <w:p w14:paraId="3A74EFAC" w14:textId="490436FE" w:rsidR="00BB6CAF" w:rsidRPr="000F5515" w:rsidRDefault="00BB6CAF" w:rsidP="000F5515">
      <w:pPr>
        <w:widowControl/>
        <w:numPr>
          <w:ilvl w:val="1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 xml:space="preserve">do przeniesienia danych do innego administratora w zakresie </w:t>
      </w:r>
      <w:r w:rsidR="00F847A6">
        <w:rPr>
          <w:rFonts w:ascii="Arial" w:hAnsi="Arial" w:cs="Arial"/>
          <w:color w:val="000000"/>
          <w:lang w:eastAsia="pl-PL"/>
        </w:rPr>
        <w:t xml:space="preserve">                                </w:t>
      </w:r>
      <w:r w:rsidRPr="000F5515">
        <w:rPr>
          <w:rFonts w:ascii="Arial" w:hAnsi="Arial" w:cs="Arial"/>
          <w:color w:val="000000"/>
          <w:lang w:eastAsia="pl-PL"/>
        </w:rPr>
        <w:t>i w ramach możliwości technicznych uzgodnionych z administratorem danych, za pośrednictwem inspektora ochrony danych (IOD)</w:t>
      </w:r>
    </w:p>
    <w:p w14:paraId="331B6A55" w14:textId="77777777" w:rsidR="00BB6CAF" w:rsidRPr="000F5515" w:rsidRDefault="00BB6CAF" w:rsidP="000F5515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rPr>
          <w:rFonts w:ascii="Arial" w:hAnsi="Arial" w:cs="Arial"/>
          <w:color w:val="000000"/>
          <w:lang w:eastAsia="pl-PL"/>
        </w:rPr>
      </w:pPr>
      <w:r w:rsidRPr="000F5515">
        <w:rPr>
          <w:rFonts w:ascii="Arial" w:hAnsi="Arial" w:cs="Arial"/>
          <w:color w:val="000000"/>
          <w:lang w:eastAsia="pl-PL"/>
        </w:rPr>
        <w:t xml:space="preserve">Klient ma prawo wniesienia skargi do urzędu nadzorującego ochronę danych osobowych w Polsce - Urzędu Ochrony Danych Osobowych. </w:t>
      </w:r>
    </w:p>
    <w:p w14:paraId="3DCB1858" w14:textId="77777777" w:rsidR="00BB6CAF" w:rsidRPr="000F5515" w:rsidRDefault="00BB6CAF" w:rsidP="000F5515">
      <w:pPr>
        <w:pStyle w:val="NormalnyWeb"/>
        <w:spacing w:before="0" w:beforeAutospacing="0" w:after="0" w:line="276" w:lineRule="auto"/>
        <w:ind w:left="363" w:hanging="363"/>
        <w:rPr>
          <w:rFonts w:ascii="Arial" w:hAnsi="Arial" w:cs="Arial"/>
          <w:b/>
          <w:bCs/>
          <w:color w:val="000000"/>
        </w:rPr>
      </w:pPr>
    </w:p>
    <w:p w14:paraId="3371BD2A" w14:textId="77777777" w:rsidR="00BB6CAF" w:rsidRPr="000F5515" w:rsidRDefault="00BB6CAF" w:rsidP="000F5515">
      <w:pPr>
        <w:pStyle w:val="NormalnyWeb"/>
        <w:spacing w:before="0" w:beforeAutospacing="0" w:after="0" w:line="276" w:lineRule="auto"/>
        <w:ind w:left="363" w:hanging="363"/>
        <w:rPr>
          <w:rFonts w:ascii="Arial" w:hAnsi="Arial" w:cs="Arial"/>
          <w:b/>
          <w:bCs/>
          <w:color w:val="000000"/>
        </w:rPr>
      </w:pPr>
    </w:p>
    <w:p w14:paraId="2D72BBE4" w14:textId="77777777" w:rsidR="00BB6CAF" w:rsidRPr="000F5515" w:rsidRDefault="00BB6CAF" w:rsidP="000F5515">
      <w:pPr>
        <w:pStyle w:val="NormalnyWeb"/>
        <w:spacing w:before="0" w:beforeAutospacing="0" w:after="0" w:line="276" w:lineRule="auto"/>
        <w:ind w:left="363" w:hanging="363"/>
        <w:rPr>
          <w:rFonts w:ascii="Arial" w:hAnsi="Arial" w:cs="Arial"/>
          <w:b/>
          <w:bCs/>
          <w:color w:val="000000"/>
        </w:rPr>
      </w:pPr>
    </w:p>
    <w:p w14:paraId="0891C484" w14:textId="77777777" w:rsidR="000F5515" w:rsidRDefault="00BB6CAF" w:rsidP="000F5515">
      <w:pPr>
        <w:pStyle w:val="NormalnyWeb"/>
        <w:spacing w:before="0" w:beforeAutospacing="0" w:after="0" w:line="276" w:lineRule="auto"/>
        <w:ind w:left="363" w:hanging="363"/>
        <w:rPr>
          <w:rFonts w:ascii="Arial" w:hAnsi="Arial" w:cs="Arial"/>
        </w:rPr>
      </w:pPr>
      <w:r w:rsidRPr="000F5515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0F5515">
        <w:rPr>
          <w:rFonts w:ascii="Arial" w:hAnsi="Arial" w:cs="Arial"/>
        </w:rPr>
        <w:tab/>
      </w:r>
      <w:r w:rsidRPr="000F5515">
        <w:rPr>
          <w:rFonts w:ascii="Arial" w:hAnsi="Arial" w:cs="Arial"/>
        </w:rPr>
        <w:tab/>
        <w:t xml:space="preserve">                                                                      </w:t>
      </w:r>
      <w:r w:rsidR="000F5515">
        <w:rPr>
          <w:rFonts w:ascii="Arial" w:hAnsi="Arial" w:cs="Arial"/>
        </w:rPr>
        <w:t xml:space="preserve">      </w:t>
      </w:r>
    </w:p>
    <w:p w14:paraId="259EE62F" w14:textId="7B6E5D56" w:rsidR="00BB6CAF" w:rsidRPr="000F5515" w:rsidRDefault="000F5515" w:rsidP="000F5515">
      <w:pPr>
        <w:pStyle w:val="NormalnyWeb"/>
        <w:spacing w:before="0" w:beforeAutospacing="0" w:after="0" w:line="276" w:lineRule="auto"/>
        <w:ind w:left="363" w:hanging="36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B6CAF" w:rsidRPr="000F5515">
        <w:rPr>
          <w:rFonts w:ascii="Arial" w:hAnsi="Arial" w:cs="Arial"/>
        </w:rPr>
        <w:t>…………………………………….………</w:t>
      </w:r>
      <w:r>
        <w:rPr>
          <w:rFonts w:ascii="Arial" w:hAnsi="Arial" w:cs="Arial"/>
        </w:rPr>
        <w:t xml:space="preserve">           ……………………………………...</w:t>
      </w:r>
    </w:p>
    <w:p w14:paraId="5BF15012" w14:textId="540CCA32" w:rsidR="00BB6CAF" w:rsidRPr="000F5515" w:rsidRDefault="00BB6CAF" w:rsidP="000F5515">
      <w:pPr>
        <w:pStyle w:val="NormalnyWeb"/>
        <w:spacing w:before="0" w:beforeAutospacing="0" w:after="0" w:line="276" w:lineRule="auto"/>
        <w:ind w:left="363" w:hanging="363"/>
        <w:rPr>
          <w:rFonts w:ascii="Arial" w:hAnsi="Arial" w:cs="Arial"/>
          <w:color w:val="000000"/>
        </w:rPr>
      </w:pPr>
      <w:r w:rsidRPr="000F5515">
        <w:rPr>
          <w:rFonts w:ascii="Arial" w:hAnsi="Arial" w:cs="Arial"/>
          <w:color w:val="000000"/>
        </w:rPr>
        <w:t xml:space="preserve">                            (imię i nazwisko Klienta) </w:t>
      </w:r>
      <w:r w:rsidRPr="000F5515">
        <w:rPr>
          <w:rFonts w:ascii="Arial" w:hAnsi="Arial" w:cs="Arial"/>
          <w:color w:val="000000"/>
        </w:rPr>
        <w:tab/>
      </w:r>
      <w:r w:rsidRPr="000F5515">
        <w:rPr>
          <w:rFonts w:ascii="Arial" w:hAnsi="Arial" w:cs="Arial"/>
          <w:color w:val="000000"/>
        </w:rPr>
        <w:tab/>
        <w:t>(data i czytelny podpis Klienta)</w:t>
      </w:r>
    </w:p>
    <w:p w14:paraId="5399A8D1" w14:textId="77777777" w:rsidR="00BB6CAF" w:rsidRPr="000F5515" w:rsidRDefault="00BB6CAF" w:rsidP="000F5515">
      <w:pPr>
        <w:pStyle w:val="NormalnyWeb"/>
        <w:spacing w:before="0" w:beforeAutospacing="0" w:after="0" w:line="276" w:lineRule="auto"/>
        <w:ind w:left="363" w:hanging="363"/>
        <w:rPr>
          <w:rFonts w:ascii="Arial" w:hAnsi="Arial" w:cs="Arial"/>
          <w:color w:val="000000"/>
        </w:rPr>
      </w:pPr>
    </w:p>
    <w:p w14:paraId="48EE3171" w14:textId="77777777" w:rsidR="00BB6CAF" w:rsidRDefault="00BB6CAF" w:rsidP="00BB6CAF">
      <w:pPr>
        <w:pStyle w:val="NormalnyWeb"/>
        <w:spacing w:before="0" w:beforeAutospacing="0" w:after="0"/>
        <w:ind w:left="363" w:hanging="363"/>
        <w:rPr>
          <w:rFonts w:ascii="Arial" w:hAnsi="Arial" w:cs="Arial"/>
          <w:color w:val="000000"/>
          <w:sz w:val="14"/>
          <w:szCs w:val="14"/>
        </w:rPr>
      </w:pPr>
    </w:p>
    <w:p w14:paraId="74EB9BE2" w14:textId="77777777" w:rsidR="00BB6CAF" w:rsidRPr="00307428" w:rsidRDefault="00BB6CAF" w:rsidP="00BB6CAF">
      <w:pPr>
        <w:pStyle w:val="NormalnyWeb"/>
        <w:spacing w:before="0" w:beforeAutospacing="0" w:after="0"/>
        <w:ind w:left="363" w:hanging="363"/>
        <w:rPr>
          <w:rFonts w:ascii="Arial" w:hAnsi="Arial" w:cs="Arial"/>
          <w:color w:val="000000"/>
          <w:sz w:val="14"/>
          <w:szCs w:val="14"/>
        </w:rPr>
      </w:pPr>
    </w:p>
    <w:p w14:paraId="0DC81328" w14:textId="77777777" w:rsidR="00BB6CAF" w:rsidRDefault="00BB6CAF" w:rsidP="00BB6CAF">
      <w:pPr>
        <w:pStyle w:val="NormalnyWeb"/>
        <w:spacing w:before="0" w:beforeAutospacing="0" w:after="0"/>
        <w:jc w:val="right"/>
        <w:rPr>
          <w:rFonts w:ascii="Arial" w:hAnsi="Arial" w:cs="Arial"/>
          <w:bCs/>
          <w:i/>
          <w:color w:val="000000"/>
          <w:sz w:val="8"/>
          <w:szCs w:val="14"/>
        </w:rPr>
      </w:pPr>
    </w:p>
    <w:p w14:paraId="4F93A84B" w14:textId="77777777" w:rsidR="00BB6CAF" w:rsidRDefault="00BB6CAF" w:rsidP="00BB6CAF"/>
    <w:p w14:paraId="6EAC1903" w14:textId="77777777" w:rsidR="00BB6CAF" w:rsidRDefault="00BB6CAF" w:rsidP="00BB6CAF"/>
    <w:p w14:paraId="5B488B23" w14:textId="77777777" w:rsidR="00BB6CAF" w:rsidRDefault="00BB6CAF" w:rsidP="00BB6CAF"/>
    <w:p w14:paraId="090EB215" w14:textId="77777777" w:rsidR="00B44B81" w:rsidRDefault="00B44B81" w:rsidP="001F5384"/>
    <w:p w14:paraId="13D2867B" w14:textId="77777777" w:rsidR="00B44B81" w:rsidRDefault="00B44B81" w:rsidP="001F5384"/>
    <w:p w14:paraId="0E7DCEAA" w14:textId="77777777" w:rsidR="00B44B81" w:rsidRDefault="00B44B81" w:rsidP="001F5384"/>
    <w:p w14:paraId="0B6E0928" w14:textId="77777777" w:rsidR="00B44B81" w:rsidRDefault="00B44B81" w:rsidP="001F5384"/>
    <w:p w14:paraId="1761FC41" w14:textId="77777777" w:rsidR="00B44B81" w:rsidRDefault="00B44B81" w:rsidP="001F5384"/>
    <w:p w14:paraId="25171059" w14:textId="77777777" w:rsidR="00B44B81" w:rsidRDefault="00B44B81" w:rsidP="001F5384"/>
    <w:p w14:paraId="00DAEBCB" w14:textId="77777777" w:rsidR="00B44B81" w:rsidRDefault="00B44B81" w:rsidP="001F5384"/>
    <w:p w14:paraId="69948CD5" w14:textId="77777777" w:rsidR="00B44B81" w:rsidRDefault="00B44B81" w:rsidP="001F5384"/>
    <w:p w14:paraId="02EBA92A" w14:textId="77777777" w:rsidR="00B44B81" w:rsidRDefault="00B44B81" w:rsidP="001F5384"/>
    <w:p w14:paraId="71E4280D" w14:textId="77777777" w:rsidR="000F5515" w:rsidRDefault="000F5515" w:rsidP="001F5384"/>
    <w:p w14:paraId="5E2CDCB9" w14:textId="77777777" w:rsidR="000F5515" w:rsidRDefault="000F5515" w:rsidP="001F5384"/>
    <w:p w14:paraId="31DE258F" w14:textId="77777777" w:rsidR="000F5515" w:rsidRDefault="000F5515" w:rsidP="001F5384"/>
    <w:p w14:paraId="4F74FF9C" w14:textId="77777777" w:rsidR="000F5515" w:rsidRDefault="000F5515" w:rsidP="001F5384"/>
    <w:p w14:paraId="5A838D97" w14:textId="77777777" w:rsidR="000F5515" w:rsidRDefault="000F5515" w:rsidP="001F5384"/>
    <w:p w14:paraId="20BCEBFE" w14:textId="77777777" w:rsidR="000F5515" w:rsidRDefault="000F5515" w:rsidP="001F5384"/>
    <w:p w14:paraId="07FE35D3" w14:textId="77777777" w:rsidR="000F5515" w:rsidRDefault="000F5515" w:rsidP="001F5384"/>
    <w:p w14:paraId="0AFF4276" w14:textId="77777777" w:rsidR="000F5515" w:rsidRDefault="000F5515" w:rsidP="001F5384"/>
    <w:p w14:paraId="25C570C6" w14:textId="77777777" w:rsidR="00B44B81" w:rsidRDefault="00B44B81" w:rsidP="001F5384"/>
    <w:p w14:paraId="7BC4685E" w14:textId="77777777" w:rsidR="00764D2C" w:rsidRDefault="00764D2C" w:rsidP="001F5384">
      <w:pPr>
        <w:rPr>
          <w:rFonts w:ascii="Arial" w:hAnsi="Arial" w:cs="Arial"/>
        </w:rPr>
      </w:pPr>
    </w:p>
    <w:p w14:paraId="22841E78" w14:textId="102BCF82" w:rsidR="001F5384" w:rsidRPr="000F5515" w:rsidRDefault="001F5384" w:rsidP="001F5384">
      <w:pPr>
        <w:rPr>
          <w:rFonts w:ascii="Arial" w:hAnsi="Arial" w:cs="Arial"/>
        </w:rPr>
      </w:pPr>
      <w:r w:rsidRPr="000F5515">
        <w:rPr>
          <w:rFonts w:ascii="Arial" w:hAnsi="Arial" w:cs="Arial"/>
        </w:rPr>
        <w:lastRenderedPageBreak/>
        <w:t>Załącznik Nr 2</w:t>
      </w:r>
    </w:p>
    <w:p w14:paraId="4191B776" w14:textId="77777777" w:rsidR="001F5384" w:rsidRDefault="001F5384" w:rsidP="001F5384">
      <w:r>
        <w:rPr>
          <w:noProof/>
          <w:lang w:eastAsia="pl-PL"/>
        </w:rPr>
        <w:drawing>
          <wp:inline distT="0" distB="0" distL="0" distR="0" wp14:anchorId="4204B255" wp14:editId="493A3AF3">
            <wp:extent cx="5753100" cy="8448675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809DB" w14:textId="77777777" w:rsidR="001F5384" w:rsidRDefault="001F5384" w:rsidP="001F5384">
      <w:r>
        <w:rPr>
          <w:noProof/>
          <w:lang w:eastAsia="pl-PL"/>
        </w:rPr>
        <w:lastRenderedPageBreak/>
        <w:drawing>
          <wp:inline distT="0" distB="0" distL="0" distR="0" wp14:anchorId="59F44E79" wp14:editId="0C735BC4">
            <wp:extent cx="5753100" cy="89154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EBDD3" w14:textId="77777777" w:rsidR="001F5384" w:rsidRDefault="001F5384" w:rsidP="001F5384">
      <w:r>
        <w:rPr>
          <w:noProof/>
          <w:lang w:eastAsia="pl-PL"/>
        </w:rPr>
        <w:lastRenderedPageBreak/>
        <w:drawing>
          <wp:inline distT="0" distB="0" distL="0" distR="0" wp14:anchorId="40941F95" wp14:editId="0D8C6582">
            <wp:extent cx="5753100" cy="54864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50205" w14:textId="77777777" w:rsidR="001F5384" w:rsidRDefault="001F5384" w:rsidP="001F5384"/>
    <w:p w14:paraId="78CB66C2" w14:textId="77777777" w:rsidR="001F5384" w:rsidRDefault="001F5384" w:rsidP="001F5384"/>
    <w:p w14:paraId="2E3224E0" w14:textId="77777777" w:rsidR="001F5384" w:rsidRDefault="001F5384" w:rsidP="001F5384"/>
    <w:p w14:paraId="54BD7DB7" w14:textId="77777777" w:rsidR="001F5384" w:rsidRDefault="001F5384" w:rsidP="001F5384"/>
    <w:p w14:paraId="048CB53E" w14:textId="77777777" w:rsidR="001F5384" w:rsidRDefault="001F5384" w:rsidP="001F5384"/>
    <w:p w14:paraId="2511C43F" w14:textId="77777777" w:rsidR="001F5384" w:rsidRDefault="001F5384" w:rsidP="001F5384"/>
    <w:p w14:paraId="35A26B9F" w14:textId="77777777" w:rsidR="001F5384" w:rsidRDefault="001F5384" w:rsidP="001F5384"/>
    <w:p w14:paraId="33077839" w14:textId="77777777" w:rsidR="001F5384" w:rsidRDefault="001F5384" w:rsidP="001F5384"/>
    <w:p w14:paraId="409BE4CB" w14:textId="77777777" w:rsidR="001F5384" w:rsidRDefault="001F5384" w:rsidP="001F5384"/>
    <w:p w14:paraId="37A52187" w14:textId="77777777" w:rsidR="001F5384" w:rsidRDefault="001F5384" w:rsidP="001F5384"/>
    <w:p w14:paraId="55041374" w14:textId="77777777" w:rsidR="001F5384" w:rsidRDefault="001F5384" w:rsidP="001F5384"/>
    <w:p w14:paraId="186B3A0F" w14:textId="77777777" w:rsidR="001F5384" w:rsidRDefault="001F5384" w:rsidP="001F5384"/>
    <w:p w14:paraId="649F2105" w14:textId="77777777" w:rsidR="001F5384" w:rsidRDefault="001F5384" w:rsidP="001F5384"/>
    <w:p w14:paraId="47C2B946" w14:textId="77777777" w:rsidR="001F5384" w:rsidRDefault="001F5384" w:rsidP="001F5384"/>
    <w:p w14:paraId="144A80F5" w14:textId="77777777" w:rsidR="001F5384" w:rsidRDefault="001F5384" w:rsidP="001F5384"/>
    <w:p w14:paraId="0941F845" w14:textId="77777777" w:rsidR="001F5384" w:rsidRDefault="001F5384" w:rsidP="001F5384"/>
    <w:p w14:paraId="42DE2A8F" w14:textId="77777777" w:rsidR="001F5384" w:rsidRDefault="001F5384" w:rsidP="001F5384"/>
    <w:p w14:paraId="60139254" w14:textId="77777777" w:rsidR="001F5384" w:rsidRDefault="001F5384" w:rsidP="001F5384"/>
    <w:p w14:paraId="69E18D4F" w14:textId="77777777" w:rsidR="001F5384" w:rsidRDefault="001F5384" w:rsidP="001F5384"/>
    <w:p w14:paraId="0CF70604" w14:textId="77777777" w:rsidR="001F5384" w:rsidRDefault="001F5384" w:rsidP="001F5384"/>
    <w:p w14:paraId="7BAE73A8" w14:textId="77777777" w:rsidR="001F5384" w:rsidRDefault="001F5384" w:rsidP="001F5384">
      <w:r>
        <w:rPr>
          <w:noProof/>
          <w:lang w:eastAsia="pl-PL"/>
        </w:rPr>
        <w:drawing>
          <wp:inline distT="0" distB="0" distL="0" distR="0" wp14:anchorId="5E1EDF8D" wp14:editId="61730E52">
            <wp:extent cx="5753100" cy="41910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7FAAD" w14:textId="77777777" w:rsidR="001F5384" w:rsidRDefault="001F5384" w:rsidP="001F5384"/>
    <w:p w14:paraId="5778A86C" w14:textId="77777777" w:rsidR="001F5384" w:rsidRDefault="001F5384" w:rsidP="001F5384"/>
    <w:p w14:paraId="4AE20E87" w14:textId="77777777" w:rsidR="001F5384" w:rsidRDefault="001F5384" w:rsidP="001F5384"/>
    <w:p w14:paraId="5D541BF8" w14:textId="77777777" w:rsidR="001F5384" w:rsidRDefault="001F5384" w:rsidP="001F5384"/>
    <w:p w14:paraId="7EC1EB81" w14:textId="77777777" w:rsidR="001F5384" w:rsidRDefault="001F5384" w:rsidP="001F5384"/>
    <w:p w14:paraId="7074C213" w14:textId="77777777" w:rsidR="001F5384" w:rsidRDefault="001F5384" w:rsidP="001F5384"/>
    <w:p w14:paraId="4A4649D0" w14:textId="77777777" w:rsidR="001F5384" w:rsidRDefault="001F5384" w:rsidP="001F5384"/>
    <w:p w14:paraId="058A9498" w14:textId="77777777" w:rsidR="001F5384" w:rsidRDefault="001F5384" w:rsidP="001F5384"/>
    <w:p w14:paraId="30735181" w14:textId="77777777" w:rsidR="001F5384" w:rsidRDefault="001F5384" w:rsidP="001F5384"/>
    <w:p w14:paraId="530A83E0" w14:textId="77777777" w:rsidR="001F5384" w:rsidRDefault="001F5384" w:rsidP="001F5384"/>
    <w:p w14:paraId="55720330" w14:textId="77777777" w:rsidR="001F5384" w:rsidRDefault="001F5384" w:rsidP="001F5384"/>
    <w:p w14:paraId="11F127F9" w14:textId="77777777" w:rsidR="001F5384" w:rsidRDefault="001F5384" w:rsidP="001F5384"/>
    <w:p w14:paraId="6B9745A2" w14:textId="77777777" w:rsidR="001F5384" w:rsidRDefault="001F5384" w:rsidP="001F5384"/>
    <w:p w14:paraId="25575150" w14:textId="77777777" w:rsidR="001F5384" w:rsidRDefault="001F5384" w:rsidP="001F5384"/>
    <w:p w14:paraId="21D72E79" w14:textId="77777777" w:rsidR="001F5384" w:rsidRDefault="001F5384" w:rsidP="001F5384"/>
    <w:p w14:paraId="571EAB93" w14:textId="77777777" w:rsidR="001F5384" w:rsidRDefault="001F5384" w:rsidP="001F5384"/>
    <w:p w14:paraId="4EA91B84" w14:textId="77777777" w:rsidR="001F5384" w:rsidRDefault="001F5384" w:rsidP="001F5384"/>
    <w:p w14:paraId="48916D1F" w14:textId="77777777" w:rsidR="001F5384" w:rsidRDefault="001F5384" w:rsidP="001F5384"/>
    <w:p w14:paraId="0E1413C2" w14:textId="77777777" w:rsidR="001F5384" w:rsidRDefault="001F5384" w:rsidP="001F5384"/>
    <w:p w14:paraId="3346B69F" w14:textId="77777777" w:rsidR="001F5384" w:rsidRDefault="001F5384" w:rsidP="001F5384"/>
    <w:p w14:paraId="3AD8ADA1" w14:textId="77777777" w:rsidR="001F5384" w:rsidRDefault="001F5384" w:rsidP="001F5384"/>
    <w:p w14:paraId="2589D859" w14:textId="77777777" w:rsidR="001F5384" w:rsidRDefault="001F5384" w:rsidP="001F5384"/>
    <w:p w14:paraId="343DA686" w14:textId="77777777" w:rsidR="001F5384" w:rsidRDefault="001F5384" w:rsidP="001F5384"/>
    <w:p w14:paraId="3C2A3480" w14:textId="77777777" w:rsidR="001F5384" w:rsidRDefault="001F5384" w:rsidP="001F5384"/>
    <w:p w14:paraId="3A2CF9D4" w14:textId="77777777" w:rsidR="001F5384" w:rsidRDefault="001F5384" w:rsidP="001F5384">
      <w:r>
        <w:rPr>
          <w:noProof/>
          <w:lang w:eastAsia="pl-PL"/>
        </w:rPr>
        <w:lastRenderedPageBreak/>
        <w:drawing>
          <wp:inline distT="0" distB="0" distL="0" distR="0" wp14:anchorId="15F9416C" wp14:editId="164F99B7">
            <wp:extent cx="5753100" cy="89344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78FFFF" w14:textId="77777777" w:rsidR="001F5384" w:rsidRDefault="001F5384" w:rsidP="001F5384"/>
    <w:p w14:paraId="3F01CC81" w14:textId="77777777" w:rsidR="001F5384" w:rsidRDefault="001F5384" w:rsidP="001F5384">
      <w:r>
        <w:rPr>
          <w:noProof/>
          <w:lang w:eastAsia="pl-PL"/>
        </w:rPr>
        <w:drawing>
          <wp:inline distT="0" distB="0" distL="0" distR="0" wp14:anchorId="06C8ADEB" wp14:editId="5BC4B8D5">
            <wp:extent cx="5753100" cy="80200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F35CC" w14:textId="77777777" w:rsidR="001F5384" w:rsidRDefault="001F5384" w:rsidP="001F5384"/>
    <w:p w14:paraId="398FB125" w14:textId="77777777" w:rsidR="001F5384" w:rsidRDefault="001F5384" w:rsidP="001F5384"/>
    <w:p w14:paraId="588BB0B5" w14:textId="77777777" w:rsidR="001F5384" w:rsidRDefault="001F5384" w:rsidP="001F5384"/>
    <w:p w14:paraId="0206E88C" w14:textId="77777777" w:rsidR="001F5384" w:rsidRDefault="001F5384" w:rsidP="001F5384"/>
    <w:p w14:paraId="5E13FFB3" w14:textId="77777777" w:rsidR="001F5384" w:rsidRDefault="001F5384" w:rsidP="001F5384"/>
    <w:p w14:paraId="404562C0" w14:textId="77777777" w:rsidR="001F5384" w:rsidRDefault="001F5384" w:rsidP="001F5384"/>
    <w:p w14:paraId="40EA3FBC" w14:textId="77777777" w:rsidR="001F5384" w:rsidRDefault="001F5384" w:rsidP="001F5384">
      <w:r>
        <w:rPr>
          <w:noProof/>
          <w:lang w:eastAsia="pl-PL"/>
        </w:rPr>
        <w:drawing>
          <wp:inline distT="0" distB="0" distL="0" distR="0" wp14:anchorId="24F3A084" wp14:editId="3161B954">
            <wp:extent cx="5753100" cy="4648200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BDCEB" w14:textId="77777777" w:rsidR="001F5384" w:rsidRDefault="001F5384" w:rsidP="001F5384"/>
    <w:p w14:paraId="77772A77" w14:textId="77777777" w:rsidR="001F5384" w:rsidRDefault="001F5384" w:rsidP="001F5384"/>
    <w:p w14:paraId="31A50441" w14:textId="77777777" w:rsidR="001F5384" w:rsidRDefault="001F5384" w:rsidP="001F5384"/>
    <w:p w14:paraId="22A0F02E" w14:textId="77777777" w:rsidR="001F5384" w:rsidRDefault="001F5384" w:rsidP="001F5384"/>
    <w:p w14:paraId="132AE1E4" w14:textId="77777777" w:rsidR="001F5384" w:rsidRDefault="001F5384" w:rsidP="001F5384"/>
    <w:p w14:paraId="6F289EBF" w14:textId="77777777" w:rsidR="001F5384" w:rsidRDefault="001F5384" w:rsidP="001F5384"/>
    <w:p w14:paraId="045F0B10" w14:textId="77777777" w:rsidR="001F5384" w:rsidRDefault="001F5384" w:rsidP="001F5384"/>
    <w:p w14:paraId="4D381A16" w14:textId="77777777" w:rsidR="001F5384" w:rsidRDefault="001F5384" w:rsidP="001F5384"/>
    <w:p w14:paraId="7C4D9D73" w14:textId="77777777" w:rsidR="001F5384" w:rsidRDefault="001F5384" w:rsidP="001F5384"/>
    <w:p w14:paraId="489E2E5A" w14:textId="77777777" w:rsidR="001F5384" w:rsidRDefault="001F5384" w:rsidP="001F5384"/>
    <w:p w14:paraId="776509FC" w14:textId="77777777" w:rsidR="001F5384" w:rsidRDefault="001F5384" w:rsidP="001F5384"/>
    <w:p w14:paraId="7A3CF9D6" w14:textId="77777777" w:rsidR="001F5384" w:rsidRDefault="001F5384" w:rsidP="001F5384"/>
    <w:p w14:paraId="10497929" w14:textId="77777777" w:rsidR="001F5384" w:rsidRDefault="001F5384" w:rsidP="001F5384"/>
    <w:p w14:paraId="6DB9DB74" w14:textId="77777777" w:rsidR="001F5384" w:rsidRDefault="001F5384" w:rsidP="001F5384"/>
    <w:p w14:paraId="0E24EEE0" w14:textId="77777777" w:rsidR="001F5384" w:rsidRDefault="001F5384" w:rsidP="001F5384"/>
    <w:p w14:paraId="39ECB30F" w14:textId="77777777" w:rsidR="001F5384" w:rsidRDefault="001F5384" w:rsidP="001F5384"/>
    <w:p w14:paraId="489E1C51" w14:textId="77777777" w:rsidR="001F5384" w:rsidRDefault="001F5384" w:rsidP="001F5384"/>
    <w:p w14:paraId="74B12F68" w14:textId="77777777" w:rsidR="001F5384" w:rsidRDefault="001F5384" w:rsidP="001F5384"/>
    <w:p w14:paraId="4C749CC5" w14:textId="77777777" w:rsidR="001F5384" w:rsidRDefault="001F5384" w:rsidP="001F5384"/>
    <w:p w14:paraId="30AF124D" w14:textId="77777777" w:rsidR="001F5384" w:rsidRDefault="001F5384" w:rsidP="001F5384"/>
    <w:p w14:paraId="475DDA8E" w14:textId="77777777" w:rsidR="001F5384" w:rsidRDefault="001F5384" w:rsidP="001F5384"/>
    <w:p w14:paraId="76965778" w14:textId="77777777" w:rsidR="001F5384" w:rsidRDefault="001F5384" w:rsidP="001F5384"/>
    <w:p w14:paraId="00A6874A" w14:textId="77777777" w:rsidR="001F5384" w:rsidRDefault="001F5384" w:rsidP="001F5384"/>
    <w:p w14:paraId="0FA0DC8E" w14:textId="77777777" w:rsidR="001F5384" w:rsidRDefault="001F5384" w:rsidP="001F5384"/>
    <w:p w14:paraId="2939EFAE" w14:textId="77777777" w:rsidR="001F5384" w:rsidRDefault="001F5384" w:rsidP="001F5384"/>
    <w:p w14:paraId="2EACBF1D" w14:textId="77777777" w:rsidR="001F5384" w:rsidRDefault="001F5384" w:rsidP="001F5384">
      <w:r>
        <w:rPr>
          <w:noProof/>
          <w:lang w:eastAsia="pl-PL"/>
        </w:rPr>
        <w:drawing>
          <wp:inline distT="0" distB="0" distL="0" distR="0" wp14:anchorId="0D0F8909" wp14:editId="2808D69E">
            <wp:extent cx="5753100" cy="761047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C9603" w14:textId="77777777" w:rsidR="001F5384" w:rsidRDefault="001F5384" w:rsidP="001F5384"/>
    <w:p w14:paraId="2D83C473" w14:textId="77777777" w:rsidR="001F5384" w:rsidRDefault="001F5384" w:rsidP="001F5384"/>
    <w:p w14:paraId="33143952" w14:textId="77777777" w:rsidR="001F5384" w:rsidRDefault="001F5384" w:rsidP="001F5384"/>
    <w:p w14:paraId="29E7D033" w14:textId="77777777" w:rsidR="001F5384" w:rsidRDefault="001F5384" w:rsidP="001F5384">
      <w:r>
        <w:rPr>
          <w:noProof/>
          <w:lang w:eastAsia="pl-PL"/>
        </w:rPr>
        <w:lastRenderedPageBreak/>
        <w:drawing>
          <wp:inline distT="0" distB="0" distL="0" distR="0" wp14:anchorId="761E35A6" wp14:editId="7FFD21BA">
            <wp:extent cx="5753100" cy="88296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B08B6" w14:textId="77777777" w:rsidR="001F5384" w:rsidRDefault="001F5384" w:rsidP="001F5384">
      <w:r>
        <w:rPr>
          <w:noProof/>
          <w:lang w:eastAsia="pl-PL"/>
        </w:rPr>
        <w:lastRenderedPageBreak/>
        <w:drawing>
          <wp:inline distT="0" distB="0" distL="0" distR="0" wp14:anchorId="2D03E9A9" wp14:editId="0A27D370">
            <wp:extent cx="5753100" cy="8915400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F9F796" w14:textId="77777777" w:rsidR="001F5384" w:rsidRDefault="001F5384" w:rsidP="001F5384">
      <w:r>
        <w:rPr>
          <w:noProof/>
          <w:lang w:eastAsia="pl-PL"/>
        </w:rPr>
        <w:lastRenderedPageBreak/>
        <w:drawing>
          <wp:inline distT="0" distB="0" distL="0" distR="0" wp14:anchorId="34E71767" wp14:editId="2079883C">
            <wp:extent cx="5753100" cy="891540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BFFF9" w14:textId="77777777" w:rsidR="001F5384" w:rsidRDefault="001F5384" w:rsidP="001F5384"/>
    <w:p w14:paraId="31B7BC10" w14:textId="77777777" w:rsidR="001F5384" w:rsidRDefault="001F5384" w:rsidP="001F5384"/>
    <w:p w14:paraId="70B68C06" w14:textId="77777777" w:rsidR="001F5384" w:rsidRDefault="001F5384" w:rsidP="001F5384">
      <w:r>
        <w:rPr>
          <w:noProof/>
          <w:lang w:eastAsia="pl-PL"/>
        </w:rPr>
        <w:drawing>
          <wp:inline distT="0" distB="0" distL="0" distR="0" wp14:anchorId="716C3A03" wp14:editId="5FFA8B96">
            <wp:extent cx="5753100" cy="656272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6B6B2" w14:textId="77777777" w:rsidR="001F5384" w:rsidRDefault="001F5384" w:rsidP="001F5384"/>
    <w:p w14:paraId="363B8F86" w14:textId="77777777" w:rsidR="001F5384" w:rsidRDefault="001F5384" w:rsidP="001F5384"/>
    <w:p w14:paraId="25FDDEC0" w14:textId="77777777" w:rsidR="001F5384" w:rsidRDefault="001F5384" w:rsidP="001F5384"/>
    <w:p w14:paraId="175721C7" w14:textId="77777777" w:rsidR="00FE10E9" w:rsidRDefault="00FE10E9" w:rsidP="001F5384"/>
    <w:p w14:paraId="04B78159" w14:textId="77777777" w:rsidR="00FE10E9" w:rsidRDefault="00FE10E9" w:rsidP="001F5384"/>
    <w:p w14:paraId="0EE9F3B3" w14:textId="77777777" w:rsidR="00FE10E9" w:rsidRDefault="00FE10E9" w:rsidP="001F5384"/>
    <w:p w14:paraId="4036CEA1" w14:textId="77777777" w:rsidR="00FE10E9" w:rsidRDefault="00FE10E9" w:rsidP="001F5384"/>
    <w:p w14:paraId="11A1BD99" w14:textId="77777777" w:rsidR="00FE10E9" w:rsidRDefault="00FE10E9" w:rsidP="001F5384"/>
    <w:p w14:paraId="04F35886" w14:textId="77777777" w:rsidR="00FE10E9" w:rsidRDefault="00FE10E9" w:rsidP="001F5384"/>
    <w:p w14:paraId="0697BA2A" w14:textId="77777777" w:rsidR="00FE10E9" w:rsidRDefault="00FE10E9" w:rsidP="001F5384"/>
    <w:p w14:paraId="05CD9A8E" w14:textId="77777777" w:rsidR="00FE10E9" w:rsidRDefault="00FE10E9" w:rsidP="00FE10E9"/>
    <w:p w14:paraId="3BAEDD07" w14:textId="77777777" w:rsidR="00FE10E9" w:rsidRPr="00F847A6" w:rsidRDefault="00FE10E9" w:rsidP="00FE10E9">
      <w:pPr>
        <w:rPr>
          <w:rFonts w:ascii="Arial" w:hAnsi="Arial" w:cs="Arial"/>
          <w:lang w:eastAsia="ar-SA"/>
        </w:rPr>
      </w:pPr>
      <w:r w:rsidRPr="00F847A6">
        <w:rPr>
          <w:rFonts w:ascii="Arial" w:hAnsi="Arial" w:cs="Arial"/>
          <w:lang w:eastAsia="ar-SA"/>
        </w:rPr>
        <w:lastRenderedPageBreak/>
        <w:t>Załącznik  Nr 3</w:t>
      </w:r>
    </w:p>
    <w:p w14:paraId="5B113FCB" w14:textId="77777777" w:rsidR="00FE10E9" w:rsidRPr="00C67DFE" w:rsidRDefault="00FE10E9" w:rsidP="00FE10E9"/>
    <w:p w14:paraId="3FC93ED7" w14:textId="77777777" w:rsidR="00FE10E9" w:rsidRPr="00F847A6" w:rsidRDefault="00FE10E9" w:rsidP="00FE10E9">
      <w:pPr>
        <w:pStyle w:val="Tekstpodstawowy"/>
        <w:rPr>
          <w:b w:val="0"/>
          <w:sz w:val="24"/>
          <w:szCs w:val="24"/>
        </w:rPr>
      </w:pPr>
      <w:r w:rsidRPr="00F847A6">
        <w:rPr>
          <w:b w:val="0"/>
          <w:sz w:val="24"/>
          <w:szCs w:val="24"/>
        </w:rPr>
        <w:t>OŚWIADCZENIE O NIEKARALNOŚCI KARĄ ZAKAZU DOSTĘPU DO ŚRODKÓW PUBLICZNYCH</w:t>
      </w:r>
    </w:p>
    <w:p w14:paraId="267C8DC2" w14:textId="77777777" w:rsidR="00FE10E9" w:rsidRPr="00326CC8" w:rsidRDefault="00FE10E9" w:rsidP="00FE10E9">
      <w:pPr>
        <w:jc w:val="center"/>
        <w:rPr>
          <w:b/>
          <w:bCs/>
          <w:spacing w:val="20"/>
          <w:sz w:val="20"/>
          <w:szCs w:val="20"/>
        </w:rPr>
      </w:pPr>
    </w:p>
    <w:p w14:paraId="1357022D" w14:textId="5A54093F" w:rsidR="00FE10E9" w:rsidRPr="00F847A6" w:rsidRDefault="00FE10E9" w:rsidP="00FE10E9">
      <w:pPr>
        <w:pStyle w:val="Tekstpodstawowy"/>
        <w:spacing w:line="276" w:lineRule="auto"/>
        <w:jc w:val="both"/>
        <w:rPr>
          <w:bCs w:val="0"/>
          <w:sz w:val="24"/>
          <w:szCs w:val="24"/>
        </w:rPr>
      </w:pPr>
      <w:r w:rsidRPr="00675171">
        <w:rPr>
          <w:b w:val="0"/>
          <w:sz w:val="20"/>
          <w:szCs w:val="20"/>
        </w:rPr>
        <w:tab/>
      </w:r>
      <w:r w:rsidRPr="00F847A6">
        <w:rPr>
          <w:bCs w:val="0"/>
          <w:sz w:val="24"/>
          <w:szCs w:val="24"/>
        </w:rPr>
        <w:t>Oświadczam, iż nie orzeczono w stosunku do mnie  kary zakazu dostępu do środków, o których mowa w art. 5 ust. 3 pkt 1 i 4 * ustawy z dnia 27 sierpnia 2009 r. o finansach publicznych   (</w:t>
      </w:r>
      <w:r w:rsidRPr="00F847A6">
        <w:rPr>
          <w:rStyle w:val="st"/>
          <w:bCs w:val="0"/>
          <w:sz w:val="24"/>
          <w:szCs w:val="24"/>
        </w:rPr>
        <w:t xml:space="preserve">tekst jedn. </w:t>
      </w:r>
      <w:r w:rsidR="00D15CA8" w:rsidRPr="00F847A6">
        <w:rPr>
          <w:bCs w:val="0"/>
          <w:sz w:val="24"/>
          <w:szCs w:val="24"/>
        </w:rPr>
        <w:t xml:space="preserve">Dz. U.  z </w:t>
      </w:r>
      <w:r w:rsidR="00873304" w:rsidRPr="00F847A6">
        <w:rPr>
          <w:bCs w:val="0"/>
          <w:sz w:val="24"/>
          <w:szCs w:val="24"/>
        </w:rPr>
        <w:t>202</w:t>
      </w:r>
      <w:r w:rsidR="00423D73" w:rsidRPr="00F847A6">
        <w:rPr>
          <w:bCs w:val="0"/>
          <w:sz w:val="24"/>
          <w:szCs w:val="24"/>
        </w:rPr>
        <w:t>3</w:t>
      </w:r>
      <w:r w:rsidRPr="00F847A6">
        <w:rPr>
          <w:bCs w:val="0"/>
          <w:sz w:val="24"/>
          <w:szCs w:val="24"/>
        </w:rPr>
        <w:t xml:space="preserve">r., poz. </w:t>
      </w:r>
      <w:r w:rsidR="00E75ADF" w:rsidRPr="00F847A6">
        <w:rPr>
          <w:bCs w:val="0"/>
          <w:sz w:val="24"/>
          <w:szCs w:val="24"/>
        </w:rPr>
        <w:t>1</w:t>
      </w:r>
      <w:r w:rsidR="00423D73" w:rsidRPr="00F847A6">
        <w:rPr>
          <w:bCs w:val="0"/>
          <w:sz w:val="24"/>
          <w:szCs w:val="24"/>
        </w:rPr>
        <w:t>270</w:t>
      </w:r>
      <w:r w:rsidR="00E75ADF" w:rsidRPr="00F847A6">
        <w:rPr>
          <w:bCs w:val="0"/>
          <w:sz w:val="24"/>
          <w:szCs w:val="24"/>
        </w:rPr>
        <w:t xml:space="preserve"> z </w:t>
      </w:r>
      <w:proofErr w:type="spellStart"/>
      <w:r w:rsidR="00E75ADF" w:rsidRPr="00F847A6">
        <w:rPr>
          <w:bCs w:val="0"/>
          <w:sz w:val="24"/>
          <w:szCs w:val="24"/>
        </w:rPr>
        <w:t>późn</w:t>
      </w:r>
      <w:proofErr w:type="spellEnd"/>
      <w:r w:rsidR="00E75ADF" w:rsidRPr="00F847A6">
        <w:rPr>
          <w:bCs w:val="0"/>
          <w:sz w:val="24"/>
          <w:szCs w:val="24"/>
        </w:rPr>
        <w:t>. zm.</w:t>
      </w:r>
      <w:r w:rsidRPr="00F847A6">
        <w:rPr>
          <w:bCs w:val="0"/>
          <w:sz w:val="24"/>
          <w:szCs w:val="24"/>
        </w:rPr>
        <w:t xml:space="preserve">) **.  </w:t>
      </w:r>
    </w:p>
    <w:p w14:paraId="0BFB42C1" w14:textId="77777777" w:rsidR="00FE10E9" w:rsidRPr="00675171" w:rsidRDefault="00FE10E9" w:rsidP="00FE10E9">
      <w:pPr>
        <w:pStyle w:val="Tekstpodstawowy"/>
        <w:spacing w:line="276" w:lineRule="auto"/>
        <w:jc w:val="both"/>
        <w:rPr>
          <w:b w:val="0"/>
          <w:sz w:val="20"/>
          <w:szCs w:val="20"/>
        </w:rPr>
      </w:pPr>
    </w:p>
    <w:p w14:paraId="413CA7C0" w14:textId="77777777" w:rsidR="00FE10E9" w:rsidRPr="00F847A6" w:rsidRDefault="00FE10E9" w:rsidP="00186281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  <w:r w:rsidRPr="00F847A6">
        <w:rPr>
          <w:b w:val="0"/>
          <w:sz w:val="24"/>
          <w:szCs w:val="24"/>
        </w:rPr>
        <w:tab/>
        <w:t>Jednocześnie zobowiązuję się do niezwłocznego powiadomienia Powiatowego Urzędu Pracy   w Ostrzeszowie jeśli taki zakaz zostanie orzeczony.</w:t>
      </w:r>
    </w:p>
    <w:p w14:paraId="0F2669E0" w14:textId="6865ABD0" w:rsidR="00FE10E9" w:rsidRPr="00F847A6" w:rsidRDefault="00FE10E9" w:rsidP="00186281">
      <w:pPr>
        <w:spacing w:before="100" w:beforeAutospacing="1" w:after="100" w:afterAutospacing="1" w:line="276" w:lineRule="auto"/>
        <w:jc w:val="both"/>
        <w:textAlignment w:val="top"/>
        <w:rPr>
          <w:rFonts w:ascii="Arial" w:hAnsi="Arial" w:cs="Arial"/>
          <w:color w:val="777777"/>
          <w:lang w:eastAsia="pl-PL"/>
        </w:rPr>
      </w:pPr>
      <w:r w:rsidRPr="00F847A6">
        <w:rPr>
          <w:rFonts w:ascii="Arial" w:hAnsi="Arial" w:cs="Arial"/>
          <w:bCs/>
          <w:i/>
          <w:iCs/>
        </w:rPr>
        <w:t xml:space="preserve">Pouczony/a*** o odpowiedzialności karnej za składanie fałszywych zeznań wynikających  z art. 233 § 1 </w:t>
      </w:r>
      <w:r w:rsidRPr="00F847A6">
        <w:rPr>
          <w:rFonts w:ascii="Arial" w:hAnsi="Arial" w:cs="Arial"/>
          <w:i/>
        </w:rPr>
        <w:t xml:space="preserve">ustawy  z dnia 6 czerwca 1997 r. </w:t>
      </w:r>
      <w:r w:rsidR="00E11AC4" w:rsidRPr="00F847A6">
        <w:rPr>
          <w:rFonts w:ascii="Arial" w:hAnsi="Arial" w:cs="Arial"/>
          <w:i/>
        </w:rPr>
        <w:t xml:space="preserve">Kodeks Karny </w:t>
      </w:r>
      <w:r w:rsidRPr="00F847A6">
        <w:rPr>
          <w:rFonts w:ascii="Arial" w:hAnsi="Arial" w:cs="Arial"/>
          <w:bCs/>
          <w:i/>
          <w:iCs/>
        </w:rPr>
        <w:t>: „</w:t>
      </w:r>
      <w:r w:rsidRPr="00F847A6">
        <w:rPr>
          <w:rFonts w:ascii="Arial" w:hAnsi="Arial" w:cs="Arial"/>
          <w:i/>
          <w:lang w:eastAsia="pl-PL"/>
        </w:rPr>
        <w:t>Kto, składając zeznanie mające służyć za dowód  w postępowaniu sądowym lub w innym postępowaniu prowadzonym na podstawie ustawy, zeznaje nieprawdę lub zataja prawdę, podlega karze pozbawienia wolności od 6 miesięcy do lat 8</w:t>
      </w:r>
      <w:r w:rsidRPr="00F847A6">
        <w:rPr>
          <w:rFonts w:ascii="Arial" w:hAnsi="Arial" w:cs="Arial"/>
          <w:lang w:eastAsia="pl-PL"/>
        </w:rPr>
        <w:t xml:space="preserve">”, </w:t>
      </w:r>
      <w:r w:rsidRPr="00F847A6">
        <w:rPr>
          <w:rFonts w:ascii="Arial" w:hAnsi="Arial" w:cs="Arial"/>
          <w:bCs/>
          <w:i/>
          <w:iCs/>
        </w:rPr>
        <w:t>oświadczam, że informacje zawarte w niniejszym oświadczeniu  są zgodne z prawdą</w:t>
      </w:r>
      <w:r w:rsidRPr="00F847A6">
        <w:rPr>
          <w:rFonts w:ascii="Arial" w:hAnsi="Arial" w:cs="Arial"/>
          <w:bCs/>
        </w:rPr>
        <w:t>.</w:t>
      </w:r>
    </w:p>
    <w:p w14:paraId="4FB874B7" w14:textId="77777777" w:rsidR="00FE10E9" w:rsidRPr="00186281" w:rsidRDefault="00FE10E9" w:rsidP="00FE10E9">
      <w:pPr>
        <w:jc w:val="right"/>
        <w:rPr>
          <w:rFonts w:ascii="Arial" w:hAnsi="Arial" w:cs="Arial"/>
          <w:i/>
        </w:rPr>
      </w:pPr>
      <w:r w:rsidRPr="00186281">
        <w:rPr>
          <w:rFonts w:ascii="Arial" w:hAnsi="Arial" w:cs="Arial"/>
          <w:i/>
        </w:rPr>
        <w:t>..............................................................</w:t>
      </w:r>
    </w:p>
    <w:p w14:paraId="72626F1D" w14:textId="77777777" w:rsidR="00FE10E9" w:rsidRPr="00186281" w:rsidRDefault="00FE10E9" w:rsidP="00FE10E9">
      <w:pPr>
        <w:jc w:val="center"/>
        <w:rPr>
          <w:rFonts w:ascii="Arial" w:hAnsi="Arial" w:cs="Arial"/>
          <w:i/>
        </w:rPr>
      </w:pPr>
      <w:r w:rsidRPr="00186281">
        <w:rPr>
          <w:rFonts w:ascii="Arial" w:hAnsi="Arial" w:cs="Arial"/>
          <w:i/>
        </w:rPr>
        <w:t xml:space="preserve">                                                                                data i podpis </w:t>
      </w:r>
    </w:p>
    <w:p w14:paraId="454D952F" w14:textId="77777777" w:rsidR="00FE10E9" w:rsidRDefault="00FE10E9" w:rsidP="00FE10E9">
      <w:pPr>
        <w:jc w:val="center"/>
        <w:rPr>
          <w:rFonts w:cs="Arial"/>
          <w:i/>
        </w:rPr>
      </w:pPr>
    </w:p>
    <w:p w14:paraId="4C610A69" w14:textId="77777777" w:rsidR="00FE10E9" w:rsidRPr="00C67DFE" w:rsidRDefault="00FE10E9" w:rsidP="00FE10E9">
      <w:pPr>
        <w:jc w:val="center"/>
        <w:rPr>
          <w:rFonts w:cs="Arial"/>
          <w:i/>
        </w:rPr>
      </w:pPr>
    </w:p>
    <w:p w14:paraId="41D92BEC" w14:textId="77777777" w:rsidR="00FE10E9" w:rsidRPr="00F847A6" w:rsidRDefault="00FE10E9" w:rsidP="00F847A6">
      <w:pPr>
        <w:pStyle w:val="Default"/>
        <w:spacing w:line="276" w:lineRule="auto"/>
      </w:pPr>
      <w:r w:rsidRPr="00F847A6">
        <w:t xml:space="preserve">* </w:t>
      </w:r>
    </w:p>
    <w:p w14:paraId="4376C50A" w14:textId="2CD40FED" w:rsidR="00FE10E9" w:rsidRPr="00F847A6" w:rsidRDefault="00FE10E9" w:rsidP="00F847A6">
      <w:pPr>
        <w:pStyle w:val="Default"/>
        <w:spacing w:line="276" w:lineRule="auto"/>
        <w:jc w:val="both"/>
      </w:pPr>
      <w:r w:rsidRPr="00F847A6">
        <w:t>pkt 1  - środki pochodzące z funduszy strukturalnych, Funduszu Spójności,</w:t>
      </w:r>
      <w:r w:rsidR="00423D73" w:rsidRPr="00F847A6">
        <w:t xml:space="preserve">  Funduszu na rzecz Sprawiedliwej Transformacji, </w:t>
      </w:r>
      <w:r w:rsidRPr="00F847A6">
        <w:t xml:space="preserve"> Europejskiego Funduszu   Rybackiego</w:t>
      </w:r>
      <w:r w:rsidR="00423D73" w:rsidRPr="00F847A6">
        <w:t xml:space="preserve">, </w:t>
      </w:r>
      <w:r w:rsidRPr="00F847A6">
        <w:t xml:space="preserve"> Europejskiego Funduszu Morskiego i Rybackiego</w:t>
      </w:r>
      <w:r w:rsidR="00423D73" w:rsidRPr="00F847A6">
        <w:t xml:space="preserve"> oraz Europejskiego Funduszu Morskiego, Rybackiego i Akwakultury</w:t>
      </w:r>
      <w:r w:rsidRPr="00F847A6">
        <w:rPr>
          <w:i/>
        </w:rPr>
        <w:t xml:space="preserve">, </w:t>
      </w:r>
      <w:r w:rsidRPr="00F847A6">
        <w:t>z wyłączeniem środków przeznaczonych na realizację: programów w ramach celu Europejska Współpraca Terytorialna</w:t>
      </w:r>
      <w:r w:rsidR="00423D73" w:rsidRPr="00F847A6">
        <w:t xml:space="preserve"> oraz celu Europejska Współpraca Terytorialna (</w:t>
      </w:r>
      <w:proofErr w:type="spellStart"/>
      <w:r w:rsidR="00423D73" w:rsidRPr="00F847A6">
        <w:t>Interreg</w:t>
      </w:r>
      <w:proofErr w:type="spellEnd"/>
      <w:r w:rsidR="00423D73" w:rsidRPr="00F847A6">
        <w:t xml:space="preserve">),  </w:t>
      </w:r>
      <w:r w:rsidRPr="00F847A6">
        <w:t xml:space="preserve">programów o których mowa     </w:t>
      </w:r>
      <w:r w:rsidR="00F847A6">
        <w:t xml:space="preserve">                            </w:t>
      </w:r>
      <w:r w:rsidRPr="00F847A6">
        <w:t>w rozporządzeniu Parlamentu Europejskiego i Rady (WE) nr  1638/2006 z dnia 24 października 2006r. określającym przepisy ogólne w sprawie ustanowienia Europejskiego Instrumentu Sąsiedztwa i Partnerstwa (Dz. Urz. UE L 310 z 09.11.2006, str. 1)  oraz programów Europejskiego Instrumentu Sąsiedztwa,</w:t>
      </w:r>
    </w:p>
    <w:p w14:paraId="3E71F556" w14:textId="77777777" w:rsidR="00FE10E9" w:rsidRPr="00F847A6" w:rsidRDefault="00FE10E9" w:rsidP="00FE10E9">
      <w:pPr>
        <w:pStyle w:val="Default"/>
      </w:pPr>
    </w:p>
    <w:p w14:paraId="34DDC2E1" w14:textId="77777777" w:rsidR="00FE10E9" w:rsidRPr="00F847A6" w:rsidRDefault="00FE10E9" w:rsidP="00FE10E9">
      <w:pPr>
        <w:pStyle w:val="Default"/>
      </w:pPr>
      <w:r w:rsidRPr="00F847A6">
        <w:t>pkt  4  - środki na realizację wspólnej polityki rolnej.</w:t>
      </w:r>
    </w:p>
    <w:p w14:paraId="3A89F506" w14:textId="77777777" w:rsidR="00FE10E9" w:rsidRPr="00F847A6" w:rsidRDefault="00FE10E9" w:rsidP="00FE10E9">
      <w:pPr>
        <w:pStyle w:val="Default"/>
      </w:pPr>
    </w:p>
    <w:p w14:paraId="5989C55D" w14:textId="64769143" w:rsidR="00FE10E9" w:rsidRPr="00F847A6" w:rsidRDefault="00FE10E9" w:rsidP="00F847A6">
      <w:pPr>
        <w:pStyle w:val="Default"/>
        <w:spacing w:line="276" w:lineRule="auto"/>
        <w:jc w:val="both"/>
      </w:pPr>
      <w:r w:rsidRPr="00F847A6">
        <w:t>** W przypadku skazania za przestępstwo, o którym mowa w art. 9 lub art. 10 ustawy z dnia 15 czerwca 2012r.</w:t>
      </w:r>
      <w:r w:rsidR="00591BA5" w:rsidRPr="00F847A6">
        <w:t xml:space="preserve"> </w:t>
      </w:r>
      <w:r w:rsidR="00F847A6">
        <w:t xml:space="preserve"> </w:t>
      </w:r>
      <w:r w:rsidRPr="00F847A6">
        <w:t>o skutkach powierzenia wykonywania pracy cudzoziemcom przebywającym wbrew przepisom na terytorium Rzeczypospolitej Polskiej (</w:t>
      </w:r>
      <w:r w:rsidR="00E951B7" w:rsidRPr="00F847A6">
        <w:t xml:space="preserve">tekst jednolity </w:t>
      </w:r>
      <w:r w:rsidRPr="00F847A6">
        <w:t>Dz.U. z 20</w:t>
      </w:r>
      <w:r w:rsidR="00E951B7" w:rsidRPr="00F847A6">
        <w:t>21</w:t>
      </w:r>
      <w:r w:rsidRPr="00F847A6">
        <w:t>r., poz. 7</w:t>
      </w:r>
      <w:r w:rsidR="00E951B7" w:rsidRPr="00F847A6">
        <w:t>45</w:t>
      </w:r>
      <w:r w:rsidRPr="00F847A6">
        <w:t xml:space="preserve">), sąd może orzec zakaz dostępu do środków,  </w:t>
      </w:r>
      <w:r w:rsidR="00F847A6">
        <w:t xml:space="preserve">                        </w:t>
      </w:r>
      <w:r w:rsidRPr="00F847A6">
        <w:t>o których mowa w art. 5 ust. 3 pkt 1 i 4 ustawy z dnia 27 sierpnia 2009 r.</w:t>
      </w:r>
      <w:r w:rsidR="00F847A6">
        <w:t xml:space="preserve">                        </w:t>
      </w:r>
      <w:r w:rsidRPr="00F847A6">
        <w:t xml:space="preserve"> </w:t>
      </w:r>
      <w:r w:rsidR="00F847A6">
        <w:t xml:space="preserve">                         </w:t>
      </w:r>
      <w:r w:rsidRPr="00F847A6">
        <w:t>o finansach publicznych.</w:t>
      </w:r>
    </w:p>
    <w:p w14:paraId="156566FE" w14:textId="77777777" w:rsidR="00FE10E9" w:rsidRPr="00F847A6" w:rsidRDefault="00FE10E9" w:rsidP="00F847A6">
      <w:pPr>
        <w:pStyle w:val="Default"/>
        <w:spacing w:line="276" w:lineRule="auto"/>
      </w:pPr>
    </w:p>
    <w:p w14:paraId="6E2CC875" w14:textId="77777777" w:rsidR="00FE10E9" w:rsidRDefault="00FE10E9" w:rsidP="00F847A6">
      <w:pPr>
        <w:pStyle w:val="Default"/>
        <w:spacing w:line="276" w:lineRule="auto"/>
      </w:pPr>
      <w:r w:rsidRPr="00F847A6">
        <w:t>***niepotrzebne skreślić</w:t>
      </w:r>
    </w:p>
    <w:p w14:paraId="3707BC2B" w14:textId="7C6963D0" w:rsidR="00AF0EFC" w:rsidRPr="00F847A6" w:rsidRDefault="00AF0EFC" w:rsidP="00AF0EFC">
      <w:pPr>
        <w:rPr>
          <w:rFonts w:ascii="Arial" w:hAnsi="Arial" w:cs="Arial"/>
          <w:lang w:eastAsia="ar-SA"/>
        </w:rPr>
      </w:pPr>
      <w:r w:rsidRPr="00F847A6">
        <w:rPr>
          <w:rFonts w:ascii="Arial" w:hAnsi="Arial" w:cs="Arial"/>
          <w:lang w:eastAsia="ar-SA"/>
        </w:rPr>
        <w:lastRenderedPageBreak/>
        <w:t xml:space="preserve">Załącznik  Nr </w:t>
      </w:r>
      <w:r>
        <w:rPr>
          <w:rFonts w:ascii="Arial" w:hAnsi="Arial" w:cs="Arial"/>
          <w:lang w:eastAsia="ar-SA"/>
        </w:rPr>
        <w:t>4</w:t>
      </w:r>
    </w:p>
    <w:p w14:paraId="3604AC8E" w14:textId="77777777" w:rsidR="00AF0EFC" w:rsidRDefault="00AF0EFC" w:rsidP="00F847A6">
      <w:pPr>
        <w:pStyle w:val="Default"/>
        <w:spacing w:line="276" w:lineRule="auto"/>
      </w:pPr>
    </w:p>
    <w:p w14:paraId="20E5FF25" w14:textId="77777777" w:rsidR="00AF0EFC" w:rsidRDefault="00AF0EFC" w:rsidP="00F847A6">
      <w:pPr>
        <w:pStyle w:val="Default"/>
        <w:spacing w:line="276" w:lineRule="auto"/>
      </w:pPr>
    </w:p>
    <w:p w14:paraId="0C521E37" w14:textId="77777777" w:rsidR="00AF0EFC" w:rsidRDefault="00AF0EFC" w:rsidP="00F847A6">
      <w:pPr>
        <w:pStyle w:val="Default"/>
        <w:spacing w:line="276" w:lineRule="auto"/>
      </w:pPr>
    </w:p>
    <w:p w14:paraId="413030BE" w14:textId="609FA526" w:rsidR="00AF0EFC" w:rsidRPr="00AF0EFC" w:rsidRDefault="00AF0EFC" w:rsidP="00AF0EFC">
      <w:pPr>
        <w:jc w:val="center"/>
        <w:rPr>
          <w:rFonts w:ascii="Arial" w:hAnsi="Arial" w:cs="Arial"/>
          <w:b/>
          <w:bCs/>
        </w:rPr>
      </w:pPr>
      <w:r w:rsidRPr="00AF0EFC">
        <w:rPr>
          <w:rFonts w:ascii="Arial" w:hAnsi="Arial" w:cs="Arial"/>
          <w:b/>
          <w:bCs/>
        </w:rPr>
        <w:t xml:space="preserve">Oświadczenie w zakresie wykluczenia podmiotu w oparciu o ustawę z dnia </w:t>
      </w:r>
      <w:r>
        <w:rPr>
          <w:rFonts w:ascii="Arial" w:hAnsi="Arial" w:cs="Arial"/>
          <w:b/>
          <w:bCs/>
        </w:rPr>
        <w:t xml:space="preserve">                                  </w:t>
      </w:r>
      <w:r w:rsidRPr="00AF0EFC">
        <w:rPr>
          <w:rFonts w:ascii="Arial" w:hAnsi="Arial" w:cs="Arial"/>
          <w:b/>
          <w:bCs/>
        </w:rPr>
        <w:t>13 kwietnia 2022r.   o szczególnych rozwiązaniach w zakresie przeciwdziałania wspieraniu agresji na Ukrainę oraz służących ochronie bezpieczeństwa narodowego.</w:t>
      </w:r>
    </w:p>
    <w:p w14:paraId="70CAB9DE" w14:textId="77777777" w:rsidR="00AF0EFC" w:rsidRDefault="00AF0EFC" w:rsidP="00AF0EFC">
      <w:pPr>
        <w:jc w:val="center"/>
        <w:rPr>
          <w:b/>
          <w:bCs/>
        </w:rPr>
      </w:pPr>
    </w:p>
    <w:p w14:paraId="2C49797A" w14:textId="77777777" w:rsidR="00AF0EFC" w:rsidRPr="00B84468" w:rsidRDefault="00AF0EFC" w:rsidP="00AF0EFC">
      <w:pPr>
        <w:jc w:val="center"/>
        <w:rPr>
          <w:b/>
          <w:bCs/>
        </w:rPr>
      </w:pPr>
    </w:p>
    <w:p w14:paraId="19C612AB" w14:textId="67A36BD1" w:rsidR="00AF0EFC" w:rsidRPr="00AF0EFC" w:rsidRDefault="00AF0EFC" w:rsidP="00AF0EFC">
      <w:pPr>
        <w:rPr>
          <w:rFonts w:ascii="Arial" w:hAnsi="Arial" w:cs="Arial"/>
        </w:rPr>
      </w:pPr>
      <w:r w:rsidRPr="00AF0EFC">
        <w:rPr>
          <w:rFonts w:ascii="Arial" w:hAnsi="Arial" w:cs="Arial"/>
        </w:rPr>
        <w:t>Nazwa podmiotu/Imię i nazwisko …………………………………………………………………………………………………</w:t>
      </w:r>
    </w:p>
    <w:p w14:paraId="5EC6D953" w14:textId="036C1F26" w:rsidR="00AF0EFC" w:rsidRPr="00AF0EFC" w:rsidRDefault="00AF0EFC" w:rsidP="00AF0EFC">
      <w:pPr>
        <w:rPr>
          <w:rFonts w:ascii="Arial" w:hAnsi="Arial" w:cs="Arial"/>
        </w:rPr>
      </w:pPr>
      <w:r w:rsidRPr="00AF0EFC">
        <w:rPr>
          <w:rFonts w:ascii="Arial" w:hAnsi="Arial" w:cs="Arial"/>
        </w:rPr>
        <w:t>Adres …………………………………………………………………………………………………</w:t>
      </w:r>
    </w:p>
    <w:p w14:paraId="0D8C2FA1" w14:textId="65F3AFB2" w:rsidR="00AF0EFC" w:rsidRDefault="00AF0EFC" w:rsidP="00AF0EFC">
      <w:pPr>
        <w:rPr>
          <w:rFonts w:ascii="Arial" w:hAnsi="Arial" w:cs="Arial"/>
        </w:rPr>
      </w:pPr>
      <w:r w:rsidRPr="00AF0EFC">
        <w:rPr>
          <w:rFonts w:ascii="Arial" w:hAnsi="Arial" w:cs="Arial"/>
        </w:rPr>
        <w:t>NIP …………………………………………………………………………………………………</w:t>
      </w:r>
    </w:p>
    <w:p w14:paraId="6053C894" w14:textId="77777777" w:rsidR="00AF0EFC" w:rsidRPr="00AF0EFC" w:rsidRDefault="00AF0EFC" w:rsidP="00AF0EFC">
      <w:pPr>
        <w:rPr>
          <w:rFonts w:ascii="Arial" w:hAnsi="Arial" w:cs="Arial"/>
        </w:rPr>
      </w:pPr>
    </w:p>
    <w:p w14:paraId="560BEB3C" w14:textId="77777777" w:rsidR="00AF0EFC" w:rsidRPr="00AF0EFC" w:rsidRDefault="00AF0EFC" w:rsidP="00AF0EFC">
      <w:pPr>
        <w:rPr>
          <w:rFonts w:ascii="Arial" w:hAnsi="Arial" w:cs="Arial"/>
        </w:rPr>
      </w:pPr>
      <w:r w:rsidRPr="00AF0EFC">
        <w:rPr>
          <w:rFonts w:ascii="Arial" w:hAnsi="Arial" w:cs="Arial"/>
        </w:rPr>
        <w:t>Oświadczam, iż podmiot który reprezentuję:</w:t>
      </w:r>
    </w:p>
    <w:p w14:paraId="224C3C08" w14:textId="0713F429" w:rsidR="00AF0EFC" w:rsidRPr="00AF0EFC" w:rsidRDefault="00AF0EFC" w:rsidP="00AF0EFC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F0EFC">
        <w:rPr>
          <w:rFonts w:ascii="Arial" w:hAnsi="Arial" w:cs="Arial"/>
          <w:sz w:val="24"/>
          <w:szCs w:val="24"/>
        </w:rPr>
        <w:t>nie podlega wykluczeniu z otrzymania wsparcia i nie figuruje na listach osób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AF0EFC">
        <w:rPr>
          <w:rFonts w:ascii="Arial" w:hAnsi="Arial" w:cs="Arial"/>
          <w:sz w:val="24"/>
          <w:szCs w:val="24"/>
        </w:rPr>
        <w:t xml:space="preserve"> i podmiotów objętych sankcjami  zarówno unijnymi jak i krajowymi w związku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AF0EFC">
        <w:rPr>
          <w:rFonts w:ascii="Arial" w:hAnsi="Arial" w:cs="Arial"/>
          <w:sz w:val="24"/>
          <w:szCs w:val="24"/>
        </w:rPr>
        <w:t xml:space="preserve"> z agresją Federacji Rosyjskiej na Ukrainę rozpoczętą w dniu 24.02.2022r. </w:t>
      </w:r>
    </w:p>
    <w:p w14:paraId="61A7D393" w14:textId="77777777" w:rsidR="00AF0EFC" w:rsidRPr="00AF0EFC" w:rsidRDefault="00AF0EFC" w:rsidP="00AF0EFC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F0EFC">
        <w:rPr>
          <w:rFonts w:ascii="Arial" w:hAnsi="Arial" w:cs="Arial"/>
          <w:sz w:val="24"/>
          <w:szCs w:val="24"/>
        </w:rPr>
        <w:t>nie jest i nie będzie  związany z osobami lub podmiotami, względem których stosowane są środki sankcyjne i które figurują na w/w listach.</w:t>
      </w:r>
    </w:p>
    <w:p w14:paraId="7E6C91FB" w14:textId="77777777" w:rsidR="00AF0EFC" w:rsidRPr="00AF0EFC" w:rsidRDefault="00AF0EFC" w:rsidP="00AF0EFC">
      <w:pPr>
        <w:rPr>
          <w:rFonts w:ascii="Arial" w:hAnsi="Arial" w:cs="Arial"/>
        </w:rPr>
      </w:pPr>
    </w:p>
    <w:p w14:paraId="26293363" w14:textId="238A8AFC" w:rsidR="00AF0EFC" w:rsidRPr="00AF0EFC" w:rsidRDefault="00AF0EFC" w:rsidP="00AF0EFC">
      <w:pPr>
        <w:ind w:left="2124"/>
        <w:rPr>
          <w:rFonts w:ascii="Arial" w:hAnsi="Arial" w:cs="Arial"/>
        </w:rPr>
      </w:pPr>
      <w:r w:rsidRPr="00AF0EFC">
        <w:rPr>
          <w:rFonts w:ascii="Arial" w:hAnsi="Arial" w:cs="Arial"/>
        </w:rPr>
        <w:t>…………………………………………………………………………</w:t>
      </w:r>
    </w:p>
    <w:p w14:paraId="15A51158" w14:textId="77777777" w:rsidR="00AF0EFC" w:rsidRPr="00AF0EFC" w:rsidRDefault="00AF0EFC" w:rsidP="00AF0EFC">
      <w:pPr>
        <w:ind w:left="2124"/>
        <w:rPr>
          <w:rFonts w:ascii="Arial" w:hAnsi="Arial" w:cs="Arial"/>
        </w:rPr>
      </w:pPr>
      <w:r w:rsidRPr="00AF0EFC">
        <w:rPr>
          <w:rFonts w:ascii="Arial" w:hAnsi="Arial" w:cs="Arial"/>
        </w:rPr>
        <w:t xml:space="preserve">            ( data i  podpis osoby składającej oświadczenie)</w:t>
      </w:r>
    </w:p>
    <w:p w14:paraId="7AAC5B1C" w14:textId="77777777" w:rsidR="00AF0EFC" w:rsidRPr="00F847A6" w:rsidRDefault="00AF0EFC" w:rsidP="00F847A6">
      <w:pPr>
        <w:pStyle w:val="Default"/>
        <w:spacing w:line="276" w:lineRule="auto"/>
      </w:pPr>
    </w:p>
    <w:sectPr w:rsidR="00AF0EFC" w:rsidRPr="00F847A6" w:rsidSect="000260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703F" w14:textId="77777777" w:rsidR="0002603C" w:rsidRDefault="0002603C" w:rsidP="001F5384">
      <w:r>
        <w:separator/>
      </w:r>
    </w:p>
  </w:endnote>
  <w:endnote w:type="continuationSeparator" w:id="0">
    <w:p w14:paraId="759E4A69" w14:textId="77777777" w:rsidR="0002603C" w:rsidRDefault="0002603C" w:rsidP="001F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577532"/>
      <w:docPartObj>
        <w:docPartGallery w:val="Page Numbers (Bottom of Page)"/>
        <w:docPartUnique/>
      </w:docPartObj>
    </w:sdtPr>
    <w:sdtEndPr/>
    <w:sdtContent>
      <w:p w14:paraId="1CAC07F2" w14:textId="77777777" w:rsidR="004568D9" w:rsidRDefault="001A53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8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EB9871D" w14:textId="77777777" w:rsidR="004568D9" w:rsidRDefault="00456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4468" w14:textId="77777777" w:rsidR="0002603C" w:rsidRDefault="0002603C" w:rsidP="001F5384">
      <w:r>
        <w:separator/>
      </w:r>
    </w:p>
  </w:footnote>
  <w:footnote w:type="continuationSeparator" w:id="0">
    <w:p w14:paraId="0C49D5B6" w14:textId="77777777" w:rsidR="0002603C" w:rsidRDefault="0002603C" w:rsidP="001F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FFD8" w14:textId="77777777" w:rsidR="004568D9" w:rsidRDefault="004568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1AA8E2A"/>
    <w:name w:val="RTF_Num 2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88D24B0C"/>
    <w:name w:val="RTF_Num 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RTF_Num 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RTF_Num 9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name w:val="RTF_Num 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117A3719"/>
    <w:multiLevelType w:val="hybridMultilevel"/>
    <w:tmpl w:val="9FD67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6458"/>
    <w:multiLevelType w:val="hybridMultilevel"/>
    <w:tmpl w:val="D3E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2D4B"/>
    <w:multiLevelType w:val="hybridMultilevel"/>
    <w:tmpl w:val="E00CC922"/>
    <w:lvl w:ilvl="0" w:tplc="D5163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DC1298"/>
    <w:multiLevelType w:val="hybridMultilevel"/>
    <w:tmpl w:val="EBBE7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2962"/>
    <w:multiLevelType w:val="hybridMultilevel"/>
    <w:tmpl w:val="8850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6635"/>
    <w:multiLevelType w:val="hybridMultilevel"/>
    <w:tmpl w:val="D90E9C04"/>
    <w:lvl w:ilvl="0" w:tplc="C19ABB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82683"/>
    <w:multiLevelType w:val="hybridMultilevel"/>
    <w:tmpl w:val="511854FA"/>
    <w:name w:val="RTF_Num 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0243">
    <w:abstractNumId w:val="0"/>
  </w:num>
  <w:num w:numId="2" w16cid:durableId="769592176">
    <w:abstractNumId w:val="2"/>
  </w:num>
  <w:num w:numId="3" w16cid:durableId="1504854125">
    <w:abstractNumId w:val="3"/>
  </w:num>
  <w:num w:numId="4" w16cid:durableId="360862378">
    <w:abstractNumId w:val="10"/>
  </w:num>
  <w:num w:numId="5" w16cid:durableId="1958756866">
    <w:abstractNumId w:val="8"/>
  </w:num>
  <w:num w:numId="6" w16cid:durableId="1570266001">
    <w:abstractNumId w:val="4"/>
  </w:num>
  <w:num w:numId="7" w16cid:durableId="210385639">
    <w:abstractNumId w:val="6"/>
  </w:num>
  <w:num w:numId="8" w16cid:durableId="1215628784">
    <w:abstractNumId w:val="1"/>
  </w:num>
  <w:num w:numId="9" w16cid:durableId="992489831">
    <w:abstractNumId w:val="7"/>
  </w:num>
  <w:num w:numId="10" w16cid:durableId="688457741">
    <w:abstractNumId w:val="11"/>
  </w:num>
  <w:num w:numId="11" w16cid:durableId="1445927880">
    <w:abstractNumId w:val="9"/>
  </w:num>
  <w:num w:numId="12" w16cid:durableId="899439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84"/>
    <w:rsid w:val="00023C89"/>
    <w:rsid w:val="0002603C"/>
    <w:rsid w:val="00036A87"/>
    <w:rsid w:val="000534F2"/>
    <w:rsid w:val="00070E8D"/>
    <w:rsid w:val="00074514"/>
    <w:rsid w:val="00080F32"/>
    <w:rsid w:val="0008228E"/>
    <w:rsid w:val="00083A5F"/>
    <w:rsid w:val="000858AB"/>
    <w:rsid w:val="00092762"/>
    <w:rsid w:val="000B268C"/>
    <w:rsid w:val="000B54B9"/>
    <w:rsid w:val="000D5997"/>
    <w:rsid w:val="000F1A6E"/>
    <w:rsid w:val="000F381A"/>
    <w:rsid w:val="000F5515"/>
    <w:rsid w:val="00103D1D"/>
    <w:rsid w:val="00114D7E"/>
    <w:rsid w:val="00122579"/>
    <w:rsid w:val="00130FAF"/>
    <w:rsid w:val="00131B8E"/>
    <w:rsid w:val="00132824"/>
    <w:rsid w:val="0013798A"/>
    <w:rsid w:val="00145B9B"/>
    <w:rsid w:val="00172E98"/>
    <w:rsid w:val="00175A03"/>
    <w:rsid w:val="00176C2C"/>
    <w:rsid w:val="00186281"/>
    <w:rsid w:val="001A535A"/>
    <w:rsid w:val="001C7656"/>
    <w:rsid w:val="001E13B4"/>
    <w:rsid w:val="001E75ED"/>
    <w:rsid w:val="001F2D4D"/>
    <w:rsid w:val="001F5384"/>
    <w:rsid w:val="00204ED1"/>
    <w:rsid w:val="002256E9"/>
    <w:rsid w:val="0023692D"/>
    <w:rsid w:val="002376A2"/>
    <w:rsid w:val="002618BA"/>
    <w:rsid w:val="002619F5"/>
    <w:rsid w:val="0026293A"/>
    <w:rsid w:val="00276456"/>
    <w:rsid w:val="00282713"/>
    <w:rsid w:val="002A5FF4"/>
    <w:rsid w:val="002A6447"/>
    <w:rsid w:val="002B0977"/>
    <w:rsid w:val="002B3C8B"/>
    <w:rsid w:val="0030718A"/>
    <w:rsid w:val="003547E4"/>
    <w:rsid w:val="0036648F"/>
    <w:rsid w:val="00395A47"/>
    <w:rsid w:val="003A54A9"/>
    <w:rsid w:val="003B0E17"/>
    <w:rsid w:val="003B6EBB"/>
    <w:rsid w:val="003C5497"/>
    <w:rsid w:val="003F3E44"/>
    <w:rsid w:val="0040229A"/>
    <w:rsid w:val="00423D73"/>
    <w:rsid w:val="0043310A"/>
    <w:rsid w:val="00456852"/>
    <w:rsid w:val="004568D9"/>
    <w:rsid w:val="004600E9"/>
    <w:rsid w:val="00467CBA"/>
    <w:rsid w:val="00477093"/>
    <w:rsid w:val="004A7F7B"/>
    <w:rsid w:val="004B3BCE"/>
    <w:rsid w:val="004C1AF1"/>
    <w:rsid w:val="004C24F3"/>
    <w:rsid w:val="004D2016"/>
    <w:rsid w:val="004E2D8F"/>
    <w:rsid w:val="00507D10"/>
    <w:rsid w:val="005128DF"/>
    <w:rsid w:val="00531522"/>
    <w:rsid w:val="005317B5"/>
    <w:rsid w:val="00553F1D"/>
    <w:rsid w:val="00562EFA"/>
    <w:rsid w:val="00571A85"/>
    <w:rsid w:val="00584382"/>
    <w:rsid w:val="00591BA5"/>
    <w:rsid w:val="005C300B"/>
    <w:rsid w:val="005E561D"/>
    <w:rsid w:val="00605E34"/>
    <w:rsid w:val="00615319"/>
    <w:rsid w:val="0061551C"/>
    <w:rsid w:val="00634185"/>
    <w:rsid w:val="00657D53"/>
    <w:rsid w:val="006A5BD3"/>
    <w:rsid w:val="006B0F43"/>
    <w:rsid w:val="006C6993"/>
    <w:rsid w:val="006C7C55"/>
    <w:rsid w:val="00703C30"/>
    <w:rsid w:val="00717F60"/>
    <w:rsid w:val="00754735"/>
    <w:rsid w:val="00764D2C"/>
    <w:rsid w:val="00784CF7"/>
    <w:rsid w:val="00791072"/>
    <w:rsid w:val="00792297"/>
    <w:rsid w:val="007D058D"/>
    <w:rsid w:val="007D5D02"/>
    <w:rsid w:val="007E0B2D"/>
    <w:rsid w:val="007F14C4"/>
    <w:rsid w:val="00807C1A"/>
    <w:rsid w:val="008233F5"/>
    <w:rsid w:val="00855FA8"/>
    <w:rsid w:val="00873304"/>
    <w:rsid w:val="00876D4C"/>
    <w:rsid w:val="00877709"/>
    <w:rsid w:val="00884880"/>
    <w:rsid w:val="008D04FB"/>
    <w:rsid w:val="008E242E"/>
    <w:rsid w:val="008E354E"/>
    <w:rsid w:val="00913AB9"/>
    <w:rsid w:val="00916D5D"/>
    <w:rsid w:val="00927AEC"/>
    <w:rsid w:val="00936278"/>
    <w:rsid w:val="00936719"/>
    <w:rsid w:val="009466C6"/>
    <w:rsid w:val="009511BC"/>
    <w:rsid w:val="009704AB"/>
    <w:rsid w:val="0099591E"/>
    <w:rsid w:val="009E13DB"/>
    <w:rsid w:val="009F1942"/>
    <w:rsid w:val="00A0066F"/>
    <w:rsid w:val="00A10A96"/>
    <w:rsid w:val="00A138E7"/>
    <w:rsid w:val="00A455DF"/>
    <w:rsid w:val="00A5449D"/>
    <w:rsid w:val="00A651E4"/>
    <w:rsid w:val="00A709A7"/>
    <w:rsid w:val="00A747D7"/>
    <w:rsid w:val="00A96C0A"/>
    <w:rsid w:val="00AC06A0"/>
    <w:rsid w:val="00AC1A45"/>
    <w:rsid w:val="00AC4D0A"/>
    <w:rsid w:val="00AD4464"/>
    <w:rsid w:val="00AE7297"/>
    <w:rsid w:val="00AF0EFC"/>
    <w:rsid w:val="00AF4A07"/>
    <w:rsid w:val="00B024ED"/>
    <w:rsid w:val="00B053C9"/>
    <w:rsid w:val="00B11578"/>
    <w:rsid w:val="00B17BB2"/>
    <w:rsid w:val="00B23CE0"/>
    <w:rsid w:val="00B35FDA"/>
    <w:rsid w:val="00B44B81"/>
    <w:rsid w:val="00B47170"/>
    <w:rsid w:val="00B56E2D"/>
    <w:rsid w:val="00B609CF"/>
    <w:rsid w:val="00B63128"/>
    <w:rsid w:val="00B72B3B"/>
    <w:rsid w:val="00B87FF7"/>
    <w:rsid w:val="00B90A45"/>
    <w:rsid w:val="00B97D40"/>
    <w:rsid w:val="00BA1988"/>
    <w:rsid w:val="00BA6EDE"/>
    <w:rsid w:val="00BB6CAF"/>
    <w:rsid w:val="00BC405D"/>
    <w:rsid w:val="00BE5F2D"/>
    <w:rsid w:val="00BF535B"/>
    <w:rsid w:val="00C01B09"/>
    <w:rsid w:val="00C07EEB"/>
    <w:rsid w:val="00C16159"/>
    <w:rsid w:val="00C42D61"/>
    <w:rsid w:val="00C44F09"/>
    <w:rsid w:val="00C5292B"/>
    <w:rsid w:val="00C56DDA"/>
    <w:rsid w:val="00C66A0B"/>
    <w:rsid w:val="00C9369E"/>
    <w:rsid w:val="00CA45AA"/>
    <w:rsid w:val="00CB0D5B"/>
    <w:rsid w:val="00CB4EED"/>
    <w:rsid w:val="00CD3690"/>
    <w:rsid w:val="00D14CA6"/>
    <w:rsid w:val="00D15CA8"/>
    <w:rsid w:val="00D16ED5"/>
    <w:rsid w:val="00D334B6"/>
    <w:rsid w:val="00D41990"/>
    <w:rsid w:val="00D50320"/>
    <w:rsid w:val="00D8273C"/>
    <w:rsid w:val="00D903FC"/>
    <w:rsid w:val="00DA0F71"/>
    <w:rsid w:val="00DB0B6A"/>
    <w:rsid w:val="00DB529E"/>
    <w:rsid w:val="00DB6498"/>
    <w:rsid w:val="00DC4282"/>
    <w:rsid w:val="00DC4562"/>
    <w:rsid w:val="00DC7C62"/>
    <w:rsid w:val="00DF398A"/>
    <w:rsid w:val="00E035CA"/>
    <w:rsid w:val="00E0579B"/>
    <w:rsid w:val="00E10385"/>
    <w:rsid w:val="00E11AC4"/>
    <w:rsid w:val="00E13CB3"/>
    <w:rsid w:val="00E44C3F"/>
    <w:rsid w:val="00E57E47"/>
    <w:rsid w:val="00E642B9"/>
    <w:rsid w:val="00E658F8"/>
    <w:rsid w:val="00E75ADF"/>
    <w:rsid w:val="00E83F6B"/>
    <w:rsid w:val="00E91C4A"/>
    <w:rsid w:val="00E951B7"/>
    <w:rsid w:val="00EA39D1"/>
    <w:rsid w:val="00EB0ED7"/>
    <w:rsid w:val="00EB1B42"/>
    <w:rsid w:val="00EC5D45"/>
    <w:rsid w:val="00EE226D"/>
    <w:rsid w:val="00EE23D3"/>
    <w:rsid w:val="00EF2EFC"/>
    <w:rsid w:val="00F56761"/>
    <w:rsid w:val="00F8232B"/>
    <w:rsid w:val="00F847A6"/>
    <w:rsid w:val="00F8743F"/>
    <w:rsid w:val="00F874F4"/>
    <w:rsid w:val="00F902CA"/>
    <w:rsid w:val="00F903D1"/>
    <w:rsid w:val="00FA52F2"/>
    <w:rsid w:val="00FD67DC"/>
    <w:rsid w:val="00FE10E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AB294"/>
  <w15:docId w15:val="{186A0DDB-CD6A-4626-9979-78BA32B3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F538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53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F5384"/>
    <w:pPr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5384"/>
    <w:rPr>
      <w:rFonts w:ascii="Arial" w:eastAsia="Times New Roman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F5384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3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F5384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538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przypisukocowego">
    <w:name w:val="endnote reference"/>
    <w:uiPriority w:val="99"/>
    <w:semiHidden/>
    <w:rsid w:val="001F5384"/>
    <w:rPr>
      <w:rFonts w:eastAsia="Times New Roman" w:cs="Times New Roman"/>
      <w:position w:val="6"/>
      <w:lang w:val="en-US" w:eastAsia="en-US"/>
    </w:rPr>
  </w:style>
  <w:style w:type="paragraph" w:styleId="Akapitzlist">
    <w:name w:val="List Paragraph"/>
    <w:basedOn w:val="Normalny"/>
    <w:uiPriority w:val="34"/>
    <w:qFormat/>
    <w:rsid w:val="001F53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3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F5384"/>
    <w:pPr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38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8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5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38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5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38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10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FE10E9"/>
  </w:style>
  <w:style w:type="character" w:styleId="Odwoaniedokomentarza">
    <w:name w:val="annotation reference"/>
    <w:basedOn w:val="Domylnaczcionkaakapitu"/>
    <w:uiPriority w:val="99"/>
    <w:semiHidden/>
    <w:unhideWhenUsed/>
    <w:rsid w:val="00DB5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9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6CAF"/>
    <w:pPr>
      <w:widowControl/>
      <w:autoSpaceDE/>
      <w:autoSpaceDN/>
      <w:adjustRightInd/>
      <w:spacing w:before="100" w:beforeAutospacing="1" w:after="119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42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8B9B-9EEC-4174-8268-ACA4A86C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31</Pages>
  <Words>5838</Words>
  <Characters>35031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Kurek</dc:creator>
  <cp:lastModifiedBy>Beata Paprocka</cp:lastModifiedBy>
  <cp:revision>8</cp:revision>
  <cp:lastPrinted>2023-08-17T09:14:00Z</cp:lastPrinted>
  <dcterms:created xsi:type="dcterms:W3CDTF">2024-01-15T07:35:00Z</dcterms:created>
  <dcterms:modified xsi:type="dcterms:W3CDTF">2024-01-15T09:14:00Z</dcterms:modified>
</cp:coreProperties>
</file>